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5F88F8B" w14:textId="5F103271" w:rsidR="00CA6E51" w:rsidRDefault="002B717F"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8C14AC">
        <w:rPr>
          <w:rFonts w:ascii="Times New Roman" w:eastAsia="Calibri" w:hAnsi="Times New Roman" w:cs="Times New Roman"/>
          <w:bCs/>
          <w:sz w:val="12"/>
          <w:szCs w:val="12"/>
        </w:rPr>
        <w:t xml:space="preserve">Постановление </w:t>
      </w:r>
      <w:proofErr w:type="spellStart"/>
      <w:r w:rsidR="008C14AC">
        <w:rPr>
          <w:rFonts w:ascii="Times New Roman" w:eastAsia="Calibri" w:hAnsi="Times New Roman" w:cs="Times New Roman"/>
          <w:bCs/>
          <w:sz w:val="12"/>
          <w:szCs w:val="12"/>
        </w:rPr>
        <w:t>администрасии</w:t>
      </w:r>
      <w:proofErr w:type="spellEnd"/>
      <w:r w:rsidR="008C14AC">
        <w:rPr>
          <w:rFonts w:ascii="Times New Roman" w:eastAsia="Calibri" w:hAnsi="Times New Roman" w:cs="Times New Roman"/>
          <w:bCs/>
          <w:sz w:val="12"/>
          <w:szCs w:val="12"/>
        </w:rPr>
        <w:t xml:space="preserve"> муниципального района Сергиевский </w:t>
      </w:r>
      <w:r w:rsidR="008C14AC" w:rsidRPr="00BC6D3A">
        <w:rPr>
          <w:rFonts w:ascii="Times New Roman" w:eastAsia="Calibri" w:hAnsi="Times New Roman" w:cs="Times New Roman"/>
          <w:bCs/>
          <w:sz w:val="12"/>
          <w:szCs w:val="12"/>
        </w:rPr>
        <w:t>Самарской области</w:t>
      </w:r>
      <w:r w:rsidR="00CA6E51">
        <w:rPr>
          <w:rFonts w:ascii="Times New Roman" w:eastAsia="Calibri" w:hAnsi="Times New Roman" w:cs="Times New Roman"/>
          <w:bCs/>
          <w:sz w:val="12"/>
          <w:szCs w:val="12"/>
        </w:rPr>
        <w:t xml:space="preserve"> №591 от «08</w:t>
      </w:r>
      <w:r w:rsidR="008C14AC">
        <w:rPr>
          <w:rFonts w:ascii="Times New Roman" w:eastAsia="Calibri" w:hAnsi="Times New Roman" w:cs="Times New Roman"/>
          <w:bCs/>
          <w:sz w:val="12"/>
          <w:szCs w:val="12"/>
        </w:rPr>
        <w:t>» июня 2022 года «</w:t>
      </w:r>
      <w:r w:rsidR="00CA6E51" w:rsidRPr="00CA6E51">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№1370 от 11.12.2020г. «Об утверждении муниципальной программы «Совершенствование муниципального управления и </w:t>
      </w:r>
      <w:r w:rsidR="00CA6E51">
        <w:rPr>
          <w:rFonts w:ascii="Times New Roman" w:eastAsia="Calibri" w:hAnsi="Times New Roman" w:cs="Times New Roman"/>
          <w:bCs/>
          <w:sz w:val="12"/>
          <w:szCs w:val="12"/>
        </w:rPr>
        <w:t>повышение инвестиционной привле</w:t>
      </w:r>
      <w:r w:rsidR="00CA6E51" w:rsidRPr="00CA6E51">
        <w:rPr>
          <w:rFonts w:ascii="Times New Roman" w:eastAsia="Calibri" w:hAnsi="Times New Roman" w:cs="Times New Roman"/>
          <w:bCs/>
          <w:sz w:val="12"/>
          <w:szCs w:val="12"/>
        </w:rPr>
        <w:t>кательности муниципального района Сергиевский  на 2021-2023 годы»</w:t>
      </w:r>
      <w:r w:rsidR="008C14AC" w:rsidRPr="007853C0">
        <w:rPr>
          <w:rFonts w:ascii="Times New Roman" w:eastAsia="Calibri" w:hAnsi="Times New Roman" w:cs="Times New Roman"/>
          <w:bCs/>
          <w:sz w:val="12"/>
          <w:szCs w:val="12"/>
        </w:rPr>
        <w:t>»</w:t>
      </w:r>
      <w:r w:rsidR="007A3FBF">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w:t>
      </w:r>
      <w:r w:rsidR="008C14AC">
        <w:rPr>
          <w:rFonts w:ascii="Times New Roman" w:eastAsia="Calibri" w:hAnsi="Times New Roman" w:cs="Times New Roman"/>
          <w:bCs/>
          <w:sz w:val="12"/>
          <w:szCs w:val="12"/>
        </w:rPr>
        <w:t>…</w:t>
      </w:r>
      <w:r w:rsidR="00CA6E51">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247B557B" w14:textId="1220BBD5" w:rsidR="002C6C7B" w:rsidRDefault="002B717F" w:rsidP="00EE1B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2C6C7B" w:rsidRPr="002C6C7B">
        <w:rPr>
          <w:rFonts w:ascii="Times New Roman" w:eastAsia="Calibri" w:hAnsi="Times New Roman" w:cs="Times New Roman"/>
          <w:bCs/>
          <w:sz w:val="12"/>
          <w:szCs w:val="12"/>
        </w:rPr>
        <w:t>ИНФОРМАЦИОННОЕ СООБЩЕНИЕ О ПРОВЕДЕН</w:t>
      </w:r>
      <w:proofErr w:type="gramStart"/>
      <w:r w:rsidR="002C6C7B" w:rsidRPr="002C6C7B">
        <w:rPr>
          <w:rFonts w:ascii="Times New Roman" w:eastAsia="Calibri" w:hAnsi="Times New Roman" w:cs="Times New Roman"/>
          <w:bCs/>
          <w:sz w:val="12"/>
          <w:szCs w:val="12"/>
        </w:rPr>
        <w:t>ИИ АУ</w:t>
      </w:r>
      <w:proofErr w:type="gramEnd"/>
      <w:r w:rsidR="002C6C7B" w:rsidRPr="002C6C7B">
        <w:rPr>
          <w:rFonts w:ascii="Times New Roman" w:eastAsia="Calibri" w:hAnsi="Times New Roman" w:cs="Times New Roman"/>
          <w:bCs/>
          <w:sz w:val="12"/>
          <w:szCs w:val="12"/>
        </w:rPr>
        <w:t>КЦИОНА</w:t>
      </w:r>
      <w:r w:rsidR="002211F7">
        <w:rPr>
          <w:rFonts w:ascii="Times New Roman" w:eastAsia="Calibri" w:hAnsi="Times New Roman" w:cs="Times New Roman"/>
          <w:bCs/>
          <w:sz w:val="12"/>
          <w:szCs w:val="12"/>
        </w:rPr>
        <w:t>………………………………………</w:t>
      </w:r>
      <w:r w:rsidR="00101DC6">
        <w:rPr>
          <w:rFonts w:ascii="Times New Roman" w:eastAsia="Calibri" w:hAnsi="Times New Roman" w:cs="Times New Roman"/>
          <w:bCs/>
          <w:sz w:val="12"/>
          <w:szCs w:val="12"/>
        </w:rPr>
        <w:t>………………………………10</w:t>
      </w:r>
    </w:p>
    <w:p w14:paraId="29A2BC69" w14:textId="161DE026" w:rsidR="00EE1B6F" w:rsidRDefault="002B717F" w:rsidP="008948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EE1B6F">
        <w:rPr>
          <w:rFonts w:ascii="Times New Roman" w:eastAsia="Calibri" w:hAnsi="Times New Roman" w:cs="Times New Roman"/>
          <w:bCs/>
          <w:sz w:val="12"/>
          <w:szCs w:val="12"/>
        </w:rPr>
        <w:t xml:space="preserve">Постановление </w:t>
      </w:r>
      <w:proofErr w:type="spellStart"/>
      <w:r w:rsidR="00EE1B6F">
        <w:rPr>
          <w:rFonts w:ascii="Times New Roman" w:eastAsia="Calibri" w:hAnsi="Times New Roman" w:cs="Times New Roman"/>
          <w:bCs/>
          <w:sz w:val="12"/>
          <w:szCs w:val="12"/>
        </w:rPr>
        <w:t>администрасии</w:t>
      </w:r>
      <w:proofErr w:type="spellEnd"/>
      <w:r w:rsidR="00EE1B6F">
        <w:rPr>
          <w:rFonts w:ascii="Times New Roman" w:eastAsia="Calibri" w:hAnsi="Times New Roman" w:cs="Times New Roman"/>
          <w:bCs/>
          <w:sz w:val="12"/>
          <w:szCs w:val="12"/>
        </w:rPr>
        <w:t xml:space="preserve"> муниципального района Сергиевский </w:t>
      </w:r>
      <w:r w:rsidR="00EE1B6F" w:rsidRPr="00BC6D3A">
        <w:rPr>
          <w:rFonts w:ascii="Times New Roman" w:eastAsia="Calibri" w:hAnsi="Times New Roman" w:cs="Times New Roman"/>
          <w:bCs/>
          <w:sz w:val="12"/>
          <w:szCs w:val="12"/>
        </w:rPr>
        <w:t>Самарской области</w:t>
      </w:r>
      <w:r w:rsidR="00EE1B6F">
        <w:rPr>
          <w:rFonts w:ascii="Times New Roman" w:eastAsia="Calibri" w:hAnsi="Times New Roman" w:cs="Times New Roman"/>
          <w:bCs/>
          <w:sz w:val="12"/>
          <w:szCs w:val="12"/>
        </w:rPr>
        <w:t xml:space="preserve"> №601 от «09» июня 2022 года «</w:t>
      </w:r>
      <w:r w:rsidR="00EE1B6F" w:rsidRPr="00EE1B6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w:t>
      </w:r>
      <w:r w:rsidR="00EE1B6F" w:rsidRPr="00897AC1">
        <w:rPr>
          <w:rFonts w:ascii="Times New Roman" w:eastAsia="Calibri" w:hAnsi="Times New Roman" w:cs="Times New Roman"/>
          <w:bCs/>
          <w:sz w:val="12"/>
          <w:szCs w:val="12"/>
        </w:rPr>
        <w:t>»</w:t>
      </w:r>
      <w:r w:rsidR="00EE1B6F">
        <w:rPr>
          <w:rFonts w:ascii="Times New Roman" w:eastAsia="Calibri" w:hAnsi="Times New Roman" w:cs="Times New Roman"/>
          <w:bCs/>
          <w:sz w:val="12"/>
          <w:szCs w:val="12"/>
        </w:rPr>
        <w:t>………….13</w:t>
      </w:r>
    </w:p>
    <w:p w14:paraId="2C3E2ADC" w14:textId="7BB0B222" w:rsidR="008948D3" w:rsidRDefault="00216A22" w:rsidP="003600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8948D3">
        <w:rPr>
          <w:rFonts w:ascii="Times New Roman" w:eastAsia="Calibri" w:hAnsi="Times New Roman" w:cs="Times New Roman"/>
          <w:bCs/>
          <w:sz w:val="12"/>
          <w:szCs w:val="12"/>
        </w:rPr>
        <w:t xml:space="preserve">Постановление главы сельского поселения Липовка муниципального района Сергиевский </w:t>
      </w:r>
      <w:r w:rsidR="008948D3" w:rsidRPr="00BC6D3A">
        <w:rPr>
          <w:rFonts w:ascii="Times New Roman" w:eastAsia="Calibri" w:hAnsi="Times New Roman" w:cs="Times New Roman"/>
          <w:bCs/>
          <w:sz w:val="12"/>
          <w:szCs w:val="12"/>
        </w:rPr>
        <w:t>Самарской области</w:t>
      </w:r>
      <w:r w:rsidR="008948D3">
        <w:rPr>
          <w:rFonts w:ascii="Times New Roman" w:eastAsia="Calibri" w:hAnsi="Times New Roman" w:cs="Times New Roman"/>
          <w:bCs/>
          <w:sz w:val="12"/>
          <w:szCs w:val="12"/>
        </w:rPr>
        <w:t xml:space="preserve"> №4 от «10» июня 2022 года «</w:t>
      </w:r>
      <w:r w:rsidR="008948D3" w:rsidRPr="008948D3">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w:t>
      </w:r>
      <w:r w:rsidR="008948D3" w:rsidRPr="00897AC1">
        <w:rPr>
          <w:rFonts w:ascii="Times New Roman" w:eastAsia="Calibri" w:hAnsi="Times New Roman" w:cs="Times New Roman"/>
          <w:bCs/>
          <w:sz w:val="12"/>
          <w:szCs w:val="12"/>
        </w:rPr>
        <w:t>»</w:t>
      </w:r>
      <w:r w:rsidR="008948D3">
        <w:rPr>
          <w:rFonts w:ascii="Times New Roman" w:eastAsia="Calibri" w:hAnsi="Times New Roman" w:cs="Times New Roman"/>
          <w:bCs/>
          <w:sz w:val="12"/>
          <w:szCs w:val="12"/>
        </w:rPr>
        <w:t>……………………………………………………………………………………………………………………….….14</w:t>
      </w:r>
    </w:p>
    <w:p w14:paraId="6555BD80" w14:textId="15863B72" w:rsidR="00360054" w:rsidRDefault="00B0704F" w:rsidP="002B65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360054">
        <w:rPr>
          <w:rFonts w:ascii="Times New Roman" w:eastAsia="Calibri" w:hAnsi="Times New Roman" w:cs="Times New Roman"/>
          <w:bCs/>
          <w:sz w:val="12"/>
          <w:szCs w:val="12"/>
        </w:rPr>
        <w:t xml:space="preserve">Постановление главы сельского поселения </w:t>
      </w:r>
      <w:r w:rsidR="00360054" w:rsidRPr="00360054">
        <w:rPr>
          <w:rFonts w:ascii="Times New Roman" w:eastAsia="Calibri" w:hAnsi="Times New Roman" w:cs="Times New Roman"/>
          <w:bCs/>
          <w:sz w:val="12"/>
          <w:szCs w:val="12"/>
        </w:rPr>
        <w:t xml:space="preserve">Светлодольск </w:t>
      </w:r>
      <w:r w:rsidR="00360054">
        <w:rPr>
          <w:rFonts w:ascii="Times New Roman" w:eastAsia="Calibri" w:hAnsi="Times New Roman" w:cs="Times New Roman"/>
          <w:bCs/>
          <w:sz w:val="12"/>
          <w:szCs w:val="12"/>
        </w:rPr>
        <w:t xml:space="preserve">муниципального района Сергиевский </w:t>
      </w:r>
      <w:r w:rsidR="00360054" w:rsidRPr="00BC6D3A">
        <w:rPr>
          <w:rFonts w:ascii="Times New Roman" w:eastAsia="Calibri" w:hAnsi="Times New Roman" w:cs="Times New Roman"/>
          <w:bCs/>
          <w:sz w:val="12"/>
          <w:szCs w:val="12"/>
        </w:rPr>
        <w:t>Самарской области</w:t>
      </w:r>
      <w:r w:rsidR="00360054">
        <w:rPr>
          <w:rFonts w:ascii="Times New Roman" w:eastAsia="Calibri" w:hAnsi="Times New Roman" w:cs="Times New Roman"/>
          <w:bCs/>
          <w:sz w:val="12"/>
          <w:szCs w:val="12"/>
        </w:rPr>
        <w:t xml:space="preserve"> №2 от «10» июня 2022 года «</w:t>
      </w:r>
      <w:r w:rsidR="00360054" w:rsidRPr="00360054">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w:t>
      </w:r>
      <w:r w:rsidR="00360054" w:rsidRPr="00897AC1">
        <w:rPr>
          <w:rFonts w:ascii="Times New Roman" w:eastAsia="Calibri" w:hAnsi="Times New Roman" w:cs="Times New Roman"/>
          <w:bCs/>
          <w:sz w:val="12"/>
          <w:szCs w:val="12"/>
        </w:rPr>
        <w:t>»</w:t>
      </w:r>
      <w:r w:rsidR="00360054">
        <w:rPr>
          <w:rFonts w:ascii="Times New Roman" w:eastAsia="Calibri" w:hAnsi="Times New Roman" w:cs="Times New Roman"/>
          <w:bCs/>
          <w:sz w:val="12"/>
          <w:szCs w:val="12"/>
        </w:rPr>
        <w:t>……………………………………………………………………………..15</w:t>
      </w:r>
    </w:p>
    <w:p w14:paraId="720DA21E" w14:textId="2DB400C3" w:rsidR="002B65B4" w:rsidRDefault="00D209AA" w:rsidP="00A674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2B65B4" w:rsidRPr="002B65B4">
        <w:rPr>
          <w:rFonts w:ascii="Times New Roman" w:eastAsia="Calibri" w:hAnsi="Times New Roman" w:cs="Times New Roman"/>
          <w:bCs/>
          <w:sz w:val="12"/>
          <w:szCs w:val="12"/>
        </w:rPr>
        <w:t>Постановление главы сельского поселения Елшанка муниципального района Сергиевский Самарской области №2 от «10» июня 2022 года «О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w:t>
      </w:r>
      <w:r w:rsidR="002B65B4">
        <w:rPr>
          <w:rFonts w:ascii="Times New Roman" w:eastAsia="Calibri" w:hAnsi="Times New Roman" w:cs="Times New Roman"/>
          <w:bCs/>
          <w:sz w:val="12"/>
          <w:szCs w:val="12"/>
        </w:rPr>
        <w:t>……………………………………………</w:t>
      </w:r>
      <w:r w:rsidR="002B65B4" w:rsidRPr="002B65B4">
        <w:rPr>
          <w:rFonts w:ascii="Times New Roman" w:eastAsia="Calibri" w:hAnsi="Times New Roman" w:cs="Times New Roman"/>
          <w:bCs/>
          <w:sz w:val="12"/>
          <w:szCs w:val="12"/>
        </w:rPr>
        <w:t>.15</w:t>
      </w:r>
    </w:p>
    <w:p w14:paraId="1C4E9163" w14:textId="483ED16D" w:rsidR="00A674B2" w:rsidRDefault="00D209AA" w:rsidP="003511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A674B2" w:rsidRPr="002B65B4">
        <w:rPr>
          <w:rFonts w:ascii="Times New Roman" w:eastAsia="Calibri" w:hAnsi="Times New Roman" w:cs="Times New Roman"/>
          <w:bCs/>
          <w:sz w:val="12"/>
          <w:szCs w:val="12"/>
        </w:rPr>
        <w:t xml:space="preserve">Постановление главы сельского поселения </w:t>
      </w:r>
      <w:r w:rsidR="00A674B2" w:rsidRPr="00A674B2">
        <w:rPr>
          <w:rFonts w:ascii="Times New Roman" w:eastAsia="Calibri" w:hAnsi="Times New Roman" w:cs="Times New Roman"/>
          <w:bCs/>
          <w:sz w:val="12"/>
          <w:szCs w:val="12"/>
        </w:rPr>
        <w:t xml:space="preserve">Черновка </w:t>
      </w:r>
      <w:r w:rsidR="00A674B2" w:rsidRPr="002B65B4">
        <w:rPr>
          <w:rFonts w:ascii="Times New Roman" w:eastAsia="Calibri" w:hAnsi="Times New Roman" w:cs="Times New Roman"/>
          <w:bCs/>
          <w:sz w:val="12"/>
          <w:szCs w:val="12"/>
        </w:rPr>
        <w:t xml:space="preserve">муниципального района </w:t>
      </w:r>
      <w:r w:rsidR="00A674B2">
        <w:rPr>
          <w:rFonts w:ascii="Times New Roman" w:eastAsia="Calibri" w:hAnsi="Times New Roman" w:cs="Times New Roman"/>
          <w:bCs/>
          <w:sz w:val="12"/>
          <w:szCs w:val="12"/>
        </w:rPr>
        <w:t>Сергиевский Самарской области №4</w:t>
      </w:r>
      <w:r w:rsidR="00A674B2" w:rsidRPr="002B65B4">
        <w:rPr>
          <w:rFonts w:ascii="Times New Roman" w:eastAsia="Calibri" w:hAnsi="Times New Roman" w:cs="Times New Roman"/>
          <w:bCs/>
          <w:sz w:val="12"/>
          <w:szCs w:val="12"/>
        </w:rPr>
        <w:t xml:space="preserve"> от «10» июня 2022 года «</w:t>
      </w:r>
      <w:r w:rsidR="00A674B2" w:rsidRPr="00A674B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w:t>
      </w:r>
      <w:r w:rsidR="00A674B2" w:rsidRPr="002B65B4">
        <w:rPr>
          <w:rFonts w:ascii="Times New Roman" w:eastAsia="Calibri" w:hAnsi="Times New Roman" w:cs="Times New Roman"/>
          <w:bCs/>
          <w:sz w:val="12"/>
          <w:szCs w:val="12"/>
        </w:rPr>
        <w:t>»……………………………………………………………………………</w:t>
      </w:r>
      <w:r w:rsidR="00A674B2">
        <w:rPr>
          <w:rFonts w:ascii="Times New Roman" w:eastAsia="Calibri" w:hAnsi="Times New Roman" w:cs="Times New Roman"/>
          <w:bCs/>
          <w:sz w:val="12"/>
          <w:szCs w:val="12"/>
        </w:rPr>
        <w:t>…………………………………………….16</w:t>
      </w:r>
    </w:p>
    <w:p w14:paraId="55A2F5A4" w14:textId="56AD9219" w:rsidR="003511E6" w:rsidRDefault="00D209AA"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3511E6" w:rsidRPr="002B65B4">
        <w:rPr>
          <w:rFonts w:ascii="Times New Roman" w:eastAsia="Calibri" w:hAnsi="Times New Roman" w:cs="Times New Roman"/>
          <w:bCs/>
          <w:sz w:val="12"/>
          <w:szCs w:val="12"/>
        </w:rPr>
        <w:t xml:space="preserve">Постановление главы сельского поселения </w:t>
      </w:r>
      <w:r w:rsidR="003511E6" w:rsidRPr="003511E6">
        <w:rPr>
          <w:rFonts w:ascii="Times New Roman" w:eastAsia="Calibri" w:hAnsi="Times New Roman" w:cs="Times New Roman"/>
          <w:bCs/>
          <w:sz w:val="12"/>
          <w:szCs w:val="12"/>
        </w:rPr>
        <w:t xml:space="preserve">Красносельское </w:t>
      </w:r>
      <w:r w:rsidR="003511E6" w:rsidRPr="002B65B4">
        <w:rPr>
          <w:rFonts w:ascii="Times New Roman" w:eastAsia="Calibri" w:hAnsi="Times New Roman" w:cs="Times New Roman"/>
          <w:bCs/>
          <w:sz w:val="12"/>
          <w:szCs w:val="12"/>
        </w:rPr>
        <w:t>муниципального района Сергиевский Самарской области №2 от «10» июня 2022 года «</w:t>
      </w:r>
      <w:r w:rsidR="003511E6" w:rsidRPr="003511E6">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w:t>
      </w:r>
      <w:r w:rsidR="003511E6">
        <w:rPr>
          <w:rFonts w:ascii="Times New Roman" w:eastAsia="Calibri" w:hAnsi="Times New Roman" w:cs="Times New Roman"/>
          <w:bCs/>
          <w:sz w:val="12"/>
          <w:szCs w:val="12"/>
        </w:rPr>
        <w:t>»…………………………………………………………………………..16</w:t>
      </w:r>
    </w:p>
    <w:p w14:paraId="343AD266" w14:textId="1F9BAAAE" w:rsidR="00642932" w:rsidRDefault="00D209AA"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642932" w:rsidRPr="002B65B4">
        <w:rPr>
          <w:rFonts w:ascii="Times New Roman" w:eastAsia="Calibri" w:hAnsi="Times New Roman" w:cs="Times New Roman"/>
          <w:bCs/>
          <w:sz w:val="12"/>
          <w:szCs w:val="12"/>
        </w:rPr>
        <w:t xml:space="preserve">Постановление главы сельского поселения </w:t>
      </w:r>
      <w:r w:rsidR="00642932" w:rsidRPr="00642932">
        <w:rPr>
          <w:rFonts w:ascii="Times New Roman" w:eastAsia="Calibri" w:hAnsi="Times New Roman" w:cs="Times New Roman"/>
          <w:bCs/>
          <w:sz w:val="12"/>
          <w:szCs w:val="12"/>
        </w:rPr>
        <w:t xml:space="preserve">Серноводск </w:t>
      </w:r>
      <w:r w:rsidR="00642932" w:rsidRPr="002B65B4">
        <w:rPr>
          <w:rFonts w:ascii="Times New Roman" w:eastAsia="Calibri" w:hAnsi="Times New Roman" w:cs="Times New Roman"/>
          <w:bCs/>
          <w:sz w:val="12"/>
          <w:szCs w:val="12"/>
        </w:rPr>
        <w:t>муниципального района Сергиевский Самарской области</w:t>
      </w:r>
      <w:r w:rsidR="00642932">
        <w:rPr>
          <w:rFonts w:ascii="Times New Roman" w:eastAsia="Calibri" w:hAnsi="Times New Roman" w:cs="Times New Roman"/>
          <w:bCs/>
          <w:sz w:val="12"/>
          <w:szCs w:val="12"/>
        </w:rPr>
        <w:t xml:space="preserve"> №3</w:t>
      </w:r>
      <w:r w:rsidR="00642932" w:rsidRPr="002B65B4">
        <w:rPr>
          <w:rFonts w:ascii="Times New Roman" w:eastAsia="Calibri" w:hAnsi="Times New Roman" w:cs="Times New Roman"/>
          <w:bCs/>
          <w:sz w:val="12"/>
          <w:szCs w:val="12"/>
        </w:rPr>
        <w:t xml:space="preserve"> от «10» июня 2022 года «</w:t>
      </w:r>
      <w:r w:rsidR="00642932" w:rsidRPr="0064293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w:t>
      </w:r>
      <w:r w:rsidR="00642932">
        <w:rPr>
          <w:rFonts w:ascii="Times New Roman" w:eastAsia="Calibri" w:hAnsi="Times New Roman" w:cs="Times New Roman"/>
          <w:bCs/>
          <w:sz w:val="12"/>
          <w:szCs w:val="12"/>
        </w:rPr>
        <w:t>»………………………………………………………………………………………………………………….17</w:t>
      </w:r>
    </w:p>
    <w:p w14:paraId="112C3FB8" w14:textId="24B95DB2" w:rsidR="00642932" w:rsidRDefault="00D209AA"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C03B5">
        <w:rPr>
          <w:rFonts w:ascii="Times New Roman" w:eastAsia="Calibri" w:hAnsi="Times New Roman" w:cs="Times New Roman"/>
          <w:bCs/>
          <w:sz w:val="12"/>
          <w:szCs w:val="12"/>
        </w:rPr>
        <w:t xml:space="preserve"> </w:t>
      </w:r>
      <w:r w:rsidR="00642932" w:rsidRPr="002B65B4">
        <w:rPr>
          <w:rFonts w:ascii="Times New Roman" w:eastAsia="Calibri" w:hAnsi="Times New Roman" w:cs="Times New Roman"/>
          <w:bCs/>
          <w:sz w:val="12"/>
          <w:szCs w:val="12"/>
        </w:rPr>
        <w:t xml:space="preserve">Постановление главы сельского поселения </w:t>
      </w:r>
      <w:r w:rsidR="00642932" w:rsidRPr="00642932">
        <w:rPr>
          <w:rFonts w:ascii="Times New Roman" w:eastAsia="Calibri" w:hAnsi="Times New Roman" w:cs="Times New Roman"/>
          <w:bCs/>
          <w:sz w:val="12"/>
          <w:szCs w:val="12"/>
        </w:rPr>
        <w:t xml:space="preserve">Кандабулак </w:t>
      </w:r>
      <w:r w:rsidR="00642932" w:rsidRPr="002B65B4">
        <w:rPr>
          <w:rFonts w:ascii="Times New Roman" w:eastAsia="Calibri" w:hAnsi="Times New Roman" w:cs="Times New Roman"/>
          <w:bCs/>
          <w:sz w:val="12"/>
          <w:szCs w:val="12"/>
        </w:rPr>
        <w:t>муниципального района Сергиевский Самарской области</w:t>
      </w:r>
      <w:r w:rsidR="00642932">
        <w:rPr>
          <w:rFonts w:ascii="Times New Roman" w:eastAsia="Calibri" w:hAnsi="Times New Roman" w:cs="Times New Roman"/>
          <w:bCs/>
          <w:sz w:val="12"/>
          <w:szCs w:val="12"/>
        </w:rPr>
        <w:t xml:space="preserve"> №2</w:t>
      </w:r>
      <w:r w:rsidR="00642932" w:rsidRPr="002B65B4">
        <w:rPr>
          <w:rFonts w:ascii="Times New Roman" w:eastAsia="Calibri" w:hAnsi="Times New Roman" w:cs="Times New Roman"/>
          <w:bCs/>
          <w:sz w:val="12"/>
          <w:szCs w:val="12"/>
        </w:rPr>
        <w:t xml:space="preserve"> от «10» июня 2022 года «</w:t>
      </w:r>
      <w:r w:rsidR="00642932" w:rsidRPr="0064293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w:t>
      </w:r>
      <w:r w:rsidR="00642932">
        <w:rPr>
          <w:rFonts w:ascii="Times New Roman" w:eastAsia="Calibri" w:hAnsi="Times New Roman" w:cs="Times New Roman"/>
          <w:bCs/>
          <w:sz w:val="12"/>
          <w:szCs w:val="12"/>
        </w:rPr>
        <w:t>»………………………………………………………………………………………………………………….18</w:t>
      </w:r>
    </w:p>
    <w:p w14:paraId="56A7EBDA" w14:textId="2F3E1CA2" w:rsidR="00642932" w:rsidRDefault="00D209AA" w:rsidP="005558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C03B5">
        <w:rPr>
          <w:rFonts w:ascii="Times New Roman" w:eastAsia="Calibri" w:hAnsi="Times New Roman" w:cs="Times New Roman"/>
          <w:bCs/>
          <w:sz w:val="12"/>
          <w:szCs w:val="12"/>
        </w:rPr>
        <w:t xml:space="preserve"> </w:t>
      </w:r>
      <w:r w:rsidR="00642932" w:rsidRPr="002B65B4">
        <w:rPr>
          <w:rFonts w:ascii="Times New Roman" w:eastAsia="Calibri" w:hAnsi="Times New Roman" w:cs="Times New Roman"/>
          <w:bCs/>
          <w:sz w:val="12"/>
          <w:szCs w:val="12"/>
        </w:rPr>
        <w:t xml:space="preserve">Постановление главы сельского поселения </w:t>
      </w:r>
      <w:r w:rsidR="00642932" w:rsidRPr="00642932">
        <w:rPr>
          <w:rFonts w:ascii="Times New Roman" w:eastAsia="Calibri" w:hAnsi="Times New Roman" w:cs="Times New Roman"/>
          <w:bCs/>
          <w:sz w:val="12"/>
          <w:szCs w:val="12"/>
        </w:rPr>
        <w:t xml:space="preserve">Захаркино </w:t>
      </w:r>
      <w:r w:rsidR="00642932" w:rsidRPr="002B65B4">
        <w:rPr>
          <w:rFonts w:ascii="Times New Roman" w:eastAsia="Calibri" w:hAnsi="Times New Roman" w:cs="Times New Roman"/>
          <w:bCs/>
          <w:sz w:val="12"/>
          <w:szCs w:val="12"/>
        </w:rPr>
        <w:t>муниципального района Сергиевский Самарской области</w:t>
      </w:r>
      <w:r w:rsidR="00642932">
        <w:rPr>
          <w:rFonts w:ascii="Times New Roman" w:eastAsia="Calibri" w:hAnsi="Times New Roman" w:cs="Times New Roman"/>
          <w:bCs/>
          <w:sz w:val="12"/>
          <w:szCs w:val="12"/>
        </w:rPr>
        <w:t xml:space="preserve"> №2</w:t>
      </w:r>
      <w:r w:rsidR="00642932" w:rsidRPr="002B65B4">
        <w:rPr>
          <w:rFonts w:ascii="Times New Roman" w:eastAsia="Calibri" w:hAnsi="Times New Roman" w:cs="Times New Roman"/>
          <w:bCs/>
          <w:sz w:val="12"/>
          <w:szCs w:val="12"/>
        </w:rPr>
        <w:t xml:space="preserve"> от «10» июня 2022 года «</w:t>
      </w:r>
      <w:r w:rsidR="00642932" w:rsidRPr="0064293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w:t>
      </w:r>
      <w:r w:rsidR="00642932">
        <w:rPr>
          <w:rFonts w:ascii="Times New Roman" w:eastAsia="Calibri" w:hAnsi="Times New Roman" w:cs="Times New Roman"/>
          <w:bCs/>
          <w:sz w:val="12"/>
          <w:szCs w:val="12"/>
        </w:rPr>
        <w:t>»………………………………………………………………………………………………………………….18</w:t>
      </w:r>
    </w:p>
    <w:p w14:paraId="320224F3" w14:textId="29B56706" w:rsidR="00791FD8" w:rsidRDefault="00D209AA"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C03B5">
        <w:rPr>
          <w:rFonts w:ascii="Times New Roman" w:eastAsia="Calibri" w:hAnsi="Times New Roman" w:cs="Times New Roman"/>
          <w:bCs/>
          <w:sz w:val="12"/>
          <w:szCs w:val="12"/>
        </w:rPr>
        <w:t xml:space="preserve"> </w:t>
      </w:r>
      <w:r w:rsidR="005558F4" w:rsidRPr="002B65B4">
        <w:rPr>
          <w:rFonts w:ascii="Times New Roman" w:eastAsia="Calibri" w:hAnsi="Times New Roman" w:cs="Times New Roman"/>
          <w:bCs/>
          <w:sz w:val="12"/>
          <w:szCs w:val="12"/>
        </w:rPr>
        <w:t xml:space="preserve">Постановление главы сельского поселения </w:t>
      </w:r>
      <w:r w:rsidR="005558F4" w:rsidRPr="005558F4">
        <w:rPr>
          <w:rFonts w:ascii="Times New Roman" w:eastAsia="Calibri" w:hAnsi="Times New Roman" w:cs="Times New Roman"/>
          <w:bCs/>
          <w:sz w:val="12"/>
          <w:szCs w:val="12"/>
        </w:rPr>
        <w:t xml:space="preserve">Сергиевск </w:t>
      </w:r>
      <w:r w:rsidR="005558F4" w:rsidRPr="002B65B4">
        <w:rPr>
          <w:rFonts w:ascii="Times New Roman" w:eastAsia="Calibri" w:hAnsi="Times New Roman" w:cs="Times New Roman"/>
          <w:bCs/>
          <w:sz w:val="12"/>
          <w:szCs w:val="12"/>
        </w:rPr>
        <w:t>муниципального района Сергиевский Самарской области</w:t>
      </w:r>
      <w:r w:rsidR="005558F4">
        <w:rPr>
          <w:rFonts w:ascii="Times New Roman" w:eastAsia="Calibri" w:hAnsi="Times New Roman" w:cs="Times New Roman"/>
          <w:bCs/>
          <w:sz w:val="12"/>
          <w:szCs w:val="12"/>
        </w:rPr>
        <w:t xml:space="preserve"> №6</w:t>
      </w:r>
      <w:r w:rsidR="005558F4" w:rsidRPr="002B65B4">
        <w:rPr>
          <w:rFonts w:ascii="Times New Roman" w:eastAsia="Calibri" w:hAnsi="Times New Roman" w:cs="Times New Roman"/>
          <w:bCs/>
          <w:sz w:val="12"/>
          <w:szCs w:val="12"/>
        </w:rPr>
        <w:t xml:space="preserve"> от «10» июня 2022 года «</w:t>
      </w:r>
      <w:r w:rsidR="005558F4" w:rsidRPr="005558F4">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w:t>
      </w:r>
      <w:r w:rsidR="005558F4">
        <w:rPr>
          <w:rFonts w:ascii="Times New Roman" w:eastAsia="Calibri" w:hAnsi="Times New Roman" w:cs="Times New Roman"/>
          <w:bCs/>
          <w:sz w:val="12"/>
          <w:szCs w:val="12"/>
        </w:rPr>
        <w:t>»…………………………………………………………………………………………………………………………..19</w:t>
      </w:r>
    </w:p>
    <w:p w14:paraId="12FAEDC3" w14:textId="15A44686" w:rsidR="005558F4" w:rsidRDefault="005558F4"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2B65B4">
        <w:rPr>
          <w:rFonts w:ascii="Times New Roman" w:eastAsia="Calibri" w:hAnsi="Times New Roman" w:cs="Times New Roman"/>
          <w:bCs/>
          <w:sz w:val="12"/>
          <w:szCs w:val="12"/>
        </w:rPr>
        <w:t xml:space="preserve">Постановление главы сельского поселения </w:t>
      </w:r>
      <w:r w:rsidRPr="005558F4">
        <w:rPr>
          <w:rFonts w:ascii="Times New Roman" w:eastAsia="Calibri" w:hAnsi="Times New Roman" w:cs="Times New Roman"/>
          <w:bCs/>
          <w:sz w:val="12"/>
          <w:szCs w:val="12"/>
        </w:rPr>
        <w:t>Кармало-Аделяково</w:t>
      </w:r>
      <w:r w:rsidRPr="002B65B4">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№2</w:t>
      </w:r>
      <w:r w:rsidRPr="002B65B4">
        <w:rPr>
          <w:rFonts w:ascii="Times New Roman" w:eastAsia="Calibri" w:hAnsi="Times New Roman" w:cs="Times New Roman"/>
          <w:bCs/>
          <w:sz w:val="12"/>
          <w:szCs w:val="12"/>
        </w:rPr>
        <w:t xml:space="preserve"> от «10» июня 2022 года «</w:t>
      </w:r>
      <w:r w:rsidRPr="005558F4">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w:t>
      </w:r>
      <w:r>
        <w:rPr>
          <w:rFonts w:ascii="Times New Roman" w:eastAsia="Calibri" w:hAnsi="Times New Roman" w:cs="Times New Roman"/>
          <w:bCs/>
          <w:sz w:val="12"/>
          <w:szCs w:val="12"/>
        </w:rPr>
        <w:t>»…………………………………………………………………………………19</w:t>
      </w:r>
    </w:p>
    <w:p w14:paraId="1A601D16" w14:textId="7268CCC5" w:rsidR="00B46D7E" w:rsidRDefault="00B46D7E"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2B65B4">
        <w:rPr>
          <w:rFonts w:ascii="Times New Roman" w:eastAsia="Calibri" w:hAnsi="Times New Roman" w:cs="Times New Roman"/>
          <w:bCs/>
          <w:sz w:val="12"/>
          <w:szCs w:val="12"/>
        </w:rPr>
        <w:t xml:space="preserve">Постановление главы сельского поселения </w:t>
      </w:r>
      <w:r w:rsidRPr="00B46D7E">
        <w:rPr>
          <w:rFonts w:ascii="Times New Roman" w:eastAsia="Calibri" w:hAnsi="Times New Roman" w:cs="Times New Roman"/>
          <w:bCs/>
          <w:sz w:val="12"/>
          <w:szCs w:val="12"/>
        </w:rPr>
        <w:t>Кутузовский</w:t>
      </w:r>
      <w:r w:rsidRPr="002B65B4">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№2</w:t>
      </w:r>
      <w:r w:rsidRPr="002B65B4">
        <w:rPr>
          <w:rFonts w:ascii="Times New Roman" w:eastAsia="Calibri" w:hAnsi="Times New Roman" w:cs="Times New Roman"/>
          <w:bCs/>
          <w:sz w:val="12"/>
          <w:szCs w:val="12"/>
        </w:rPr>
        <w:t xml:space="preserve"> от «10» июня 2022 года «</w:t>
      </w:r>
      <w:r w:rsidRPr="00B46D7E">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»………………………………………………………………………………………………20</w:t>
      </w:r>
    </w:p>
    <w:p w14:paraId="4E2D2F64" w14:textId="3D582503" w:rsidR="00D44E35" w:rsidRDefault="00D44E35"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2B65B4">
        <w:rPr>
          <w:rFonts w:ascii="Times New Roman" w:eastAsia="Calibri" w:hAnsi="Times New Roman" w:cs="Times New Roman"/>
          <w:bCs/>
          <w:sz w:val="12"/>
          <w:szCs w:val="12"/>
        </w:rPr>
        <w:t xml:space="preserve">Постановление главы </w:t>
      </w:r>
      <w:r w:rsidRPr="00D44E35">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ского</w:t>
      </w:r>
      <w:r w:rsidRPr="00D44E35">
        <w:rPr>
          <w:rFonts w:ascii="Times New Roman" w:eastAsia="Calibri" w:hAnsi="Times New Roman" w:cs="Times New Roman"/>
          <w:bCs/>
          <w:sz w:val="12"/>
          <w:szCs w:val="12"/>
        </w:rPr>
        <w:t xml:space="preserve"> поселения Суходол</w:t>
      </w:r>
      <w:r w:rsidRPr="002B65B4">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№6</w:t>
      </w:r>
      <w:r w:rsidRPr="002B65B4">
        <w:rPr>
          <w:rFonts w:ascii="Times New Roman" w:eastAsia="Calibri" w:hAnsi="Times New Roman" w:cs="Times New Roman"/>
          <w:bCs/>
          <w:sz w:val="12"/>
          <w:szCs w:val="12"/>
        </w:rPr>
        <w:t xml:space="preserve"> от «10» июня 2022 года «</w:t>
      </w:r>
      <w:r w:rsidRPr="00D44E35">
        <w:rPr>
          <w:rFonts w:ascii="Times New Roman" w:eastAsia="Calibri" w:hAnsi="Times New Roman" w:cs="Times New Roman"/>
          <w:bCs/>
          <w:sz w:val="12"/>
          <w:szCs w:val="12"/>
        </w:rPr>
        <w:t>О проведении публичных слушаний по проекту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w:t>
      </w:r>
      <w:r>
        <w:rPr>
          <w:rFonts w:ascii="Times New Roman" w:eastAsia="Calibri" w:hAnsi="Times New Roman" w:cs="Times New Roman"/>
          <w:bCs/>
          <w:sz w:val="12"/>
          <w:szCs w:val="12"/>
        </w:rPr>
        <w:t>ского</w:t>
      </w:r>
      <w:r w:rsidRPr="00D44E35">
        <w:rPr>
          <w:rFonts w:ascii="Times New Roman" w:eastAsia="Calibri" w:hAnsi="Times New Roman" w:cs="Times New Roman"/>
          <w:bCs/>
          <w:sz w:val="12"/>
          <w:szCs w:val="12"/>
        </w:rPr>
        <w:t xml:space="preserve"> поселения Суходол муниципального района Сергиевский Самарской области»</w:t>
      </w:r>
      <w:r>
        <w:rPr>
          <w:rFonts w:ascii="Times New Roman" w:eastAsia="Calibri" w:hAnsi="Times New Roman" w:cs="Times New Roman"/>
          <w:bCs/>
          <w:sz w:val="12"/>
          <w:szCs w:val="12"/>
        </w:rPr>
        <w:t>»…………………………………………………………………………………………………………………………..20</w:t>
      </w:r>
    </w:p>
    <w:p w14:paraId="367FF05C" w14:textId="45D85E2E" w:rsidR="00D44E35" w:rsidRDefault="00D44E35"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2B65B4">
        <w:rPr>
          <w:rFonts w:ascii="Times New Roman" w:eastAsia="Calibri" w:hAnsi="Times New Roman" w:cs="Times New Roman"/>
          <w:bCs/>
          <w:sz w:val="12"/>
          <w:szCs w:val="12"/>
        </w:rPr>
        <w:t xml:space="preserve">Постановление главы сельского поселения </w:t>
      </w:r>
      <w:r w:rsidR="001A1E5F" w:rsidRPr="001A1E5F">
        <w:rPr>
          <w:rFonts w:ascii="Times New Roman" w:eastAsia="Calibri" w:hAnsi="Times New Roman" w:cs="Times New Roman"/>
          <w:bCs/>
          <w:sz w:val="12"/>
          <w:szCs w:val="12"/>
        </w:rPr>
        <w:t xml:space="preserve">Антоновка </w:t>
      </w:r>
      <w:r w:rsidRPr="002B65B4">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№2</w:t>
      </w:r>
      <w:r w:rsidRPr="002B65B4">
        <w:rPr>
          <w:rFonts w:ascii="Times New Roman" w:eastAsia="Calibri" w:hAnsi="Times New Roman" w:cs="Times New Roman"/>
          <w:bCs/>
          <w:sz w:val="12"/>
          <w:szCs w:val="12"/>
        </w:rPr>
        <w:t xml:space="preserve"> от «10» июня 2022 года «</w:t>
      </w:r>
      <w:r w:rsidR="001A1E5F" w:rsidRPr="001A1E5F">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r>
        <w:rPr>
          <w:rFonts w:ascii="Times New Roman" w:eastAsia="Calibri" w:hAnsi="Times New Roman" w:cs="Times New Roman"/>
          <w:bCs/>
          <w:sz w:val="12"/>
          <w:szCs w:val="12"/>
        </w:rPr>
        <w:t>»………………………………………………………………………………………………</w:t>
      </w:r>
      <w:r w:rsidR="001A1E5F">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14:paraId="37E41424" w14:textId="30359B6E" w:rsidR="00D44E35" w:rsidRDefault="00D44E35"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1A1E5F">
        <w:rPr>
          <w:rFonts w:ascii="Times New Roman" w:eastAsia="Calibri" w:hAnsi="Times New Roman" w:cs="Times New Roman"/>
          <w:bCs/>
          <w:sz w:val="12"/>
          <w:szCs w:val="12"/>
        </w:rPr>
        <w:t xml:space="preserve"> </w:t>
      </w:r>
      <w:r w:rsidR="001A1E5F" w:rsidRPr="002B65B4">
        <w:rPr>
          <w:rFonts w:ascii="Times New Roman" w:eastAsia="Calibri" w:hAnsi="Times New Roman" w:cs="Times New Roman"/>
          <w:bCs/>
          <w:sz w:val="12"/>
          <w:szCs w:val="12"/>
        </w:rPr>
        <w:t xml:space="preserve">Постановление главы сельского поселения </w:t>
      </w:r>
      <w:r w:rsidR="001A1E5F" w:rsidRPr="001A1E5F">
        <w:rPr>
          <w:rFonts w:ascii="Times New Roman" w:eastAsia="Calibri" w:hAnsi="Times New Roman" w:cs="Times New Roman"/>
          <w:bCs/>
          <w:sz w:val="12"/>
          <w:szCs w:val="12"/>
        </w:rPr>
        <w:t xml:space="preserve">Воротнее </w:t>
      </w:r>
      <w:r w:rsidR="001A1E5F" w:rsidRPr="002B65B4">
        <w:rPr>
          <w:rFonts w:ascii="Times New Roman" w:eastAsia="Calibri" w:hAnsi="Times New Roman" w:cs="Times New Roman"/>
          <w:bCs/>
          <w:sz w:val="12"/>
          <w:szCs w:val="12"/>
        </w:rPr>
        <w:t>муниципального района Сергиевский Самарской области</w:t>
      </w:r>
      <w:r w:rsidR="001A1E5F">
        <w:rPr>
          <w:rFonts w:ascii="Times New Roman" w:eastAsia="Calibri" w:hAnsi="Times New Roman" w:cs="Times New Roman"/>
          <w:bCs/>
          <w:sz w:val="12"/>
          <w:szCs w:val="12"/>
        </w:rPr>
        <w:t xml:space="preserve"> №2</w:t>
      </w:r>
      <w:r w:rsidR="001A1E5F" w:rsidRPr="002B65B4">
        <w:rPr>
          <w:rFonts w:ascii="Times New Roman" w:eastAsia="Calibri" w:hAnsi="Times New Roman" w:cs="Times New Roman"/>
          <w:bCs/>
          <w:sz w:val="12"/>
          <w:szCs w:val="12"/>
        </w:rPr>
        <w:t xml:space="preserve"> от «10» июня 2022 года «</w:t>
      </w:r>
      <w:r w:rsidR="001A1E5F" w:rsidRPr="001A1E5F">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w:t>
      </w:r>
      <w:r w:rsidR="001A1E5F">
        <w:rPr>
          <w:rFonts w:ascii="Times New Roman" w:eastAsia="Calibri" w:hAnsi="Times New Roman" w:cs="Times New Roman"/>
          <w:bCs/>
          <w:sz w:val="12"/>
          <w:szCs w:val="12"/>
        </w:rPr>
        <w:t>»…………………………………………………………………………………………………………………………..22</w:t>
      </w:r>
    </w:p>
    <w:p w14:paraId="1E4047B2" w14:textId="5B342083" w:rsidR="00BB6C72" w:rsidRDefault="00BB6C72"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2B65B4">
        <w:rPr>
          <w:rFonts w:ascii="Times New Roman" w:eastAsia="Calibri" w:hAnsi="Times New Roman" w:cs="Times New Roman"/>
          <w:bCs/>
          <w:sz w:val="12"/>
          <w:szCs w:val="12"/>
        </w:rPr>
        <w:t xml:space="preserve">Постановление главы сельского поселения </w:t>
      </w:r>
      <w:r w:rsidRPr="00BB6C72">
        <w:rPr>
          <w:rFonts w:ascii="Times New Roman" w:eastAsia="Calibri" w:hAnsi="Times New Roman" w:cs="Times New Roman"/>
          <w:bCs/>
          <w:sz w:val="12"/>
          <w:szCs w:val="12"/>
        </w:rPr>
        <w:t>Верхняя Орлянка</w:t>
      </w:r>
      <w:r w:rsidRPr="002B65B4">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№2</w:t>
      </w:r>
      <w:r w:rsidRPr="002B65B4">
        <w:rPr>
          <w:rFonts w:ascii="Times New Roman" w:eastAsia="Calibri" w:hAnsi="Times New Roman" w:cs="Times New Roman"/>
          <w:bCs/>
          <w:sz w:val="12"/>
          <w:szCs w:val="12"/>
        </w:rPr>
        <w:t xml:space="preserve"> от «10» июня 2022 года «</w:t>
      </w:r>
      <w:r w:rsidRPr="00BB6C7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w:t>
      </w:r>
      <w:r w:rsidRPr="001A1E5F">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14:paraId="230B3209" w14:textId="4111FC47" w:rsidR="00BB6C72" w:rsidRDefault="00BB6C72"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910100">
        <w:rPr>
          <w:rFonts w:ascii="Times New Roman" w:eastAsia="Calibri" w:hAnsi="Times New Roman" w:cs="Times New Roman"/>
          <w:bCs/>
          <w:sz w:val="12"/>
          <w:szCs w:val="12"/>
        </w:rPr>
        <w:t xml:space="preserve"> </w:t>
      </w:r>
      <w:r w:rsidR="00910100" w:rsidRPr="002B65B4">
        <w:rPr>
          <w:rFonts w:ascii="Times New Roman" w:eastAsia="Calibri" w:hAnsi="Times New Roman" w:cs="Times New Roman"/>
          <w:bCs/>
          <w:sz w:val="12"/>
          <w:szCs w:val="12"/>
        </w:rPr>
        <w:t xml:space="preserve">Постановление главы сельского поселения </w:t>
      </w:r>
      <w:r w:rsidR="00910100" w:rsidRPr="00910100">
        <w:rPr>
          <w:rFonts w:ascii="Times New Roman" w:eastAsia="Calibri" w:hAnsi="Times New Roman" w:cs="Times New Roman"/>
          <w:bCs/>
          <w:sz w:val="12"/>
          <w:szCs w:val="12"/>
        </w:rPr>
        <w:t>Сургут</w:t>
      </w:r>
      <w:r w:rsidR="00910100" w:rsidRPr="002B65B4">
        <w:rPr>
          <w:rFonts w:ascii="Times New Roman" w:eastAsia="Calibri" w:hAnsi="Times New Roman" w:cs="Times New Roman"/>
          <w:bCs/>
          <w:sz w:val="12"/>
          <w:szCs w:val="12"/>
        </w:rPr>
        <w:t xml:space="preserve"> муниципального района Сергиевский Самарской области</w:t>
      </w:r>
      <w:r w:rsidR="00910100">
        <w:rPr>
          <w:rFonts w:ascii="Times New Roman" w:eastAsia="Calibri" w:hAnsi="Times New Roman" w:cs="Times New Roman"/>
          <w:bCs/>
          <w:sz w:val="12"/>
          <w:szCs w:val="12"/>
        </w:rPr>
        <w:t xml:space="preserve"> №8</w:t>
      </w:r>
      <w:r w:rsidR="00910100" w:rsidRPr="002B65B4">
        <w:rPr>
          <w:rFonts w:ascii="Times New Roman" w:eastAsia="Calibri" w:hAnsi="Times New Roman" w:cs="Times New Roman"/>
          <w:bCs/>
          <w:sz w:val="12"/>
          <w:szCs w:val="12"/>
        </w:rPr>
        <w:t xml:space="preserve"> от «10» июня 2022 года «</w:t>
      </w:r>
      <w:r w:rsidR="00910100" w:rsidRPr="00910100">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w:t>
      </w:r>
      <w:r w:rsidR="00910100">
        <w:rPr>
          <w:rFonts w:ascii="Times New Roman" w:eastAsia="Calibri" w:hAnsi="Times New Roman" w:cs="Times New Roman"/>
          <w:bCs/>
          <w:sz w:val="12"/>
          <w:szCs w:val="12"/>
        </w:rPr>
        <w:t>……………………………………………………………………………………………………………………………23</w:t>
      </w:r>
    </w:p>
    <w:p w14:paraId="7F8F4625" w14:textId="3443B4FD" w:rsidR="002211F7" w:rsidRDefault="0077265C"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20. </w:t>
      </w:r>
      <w:r w:rsidRPr="002B65B4">
        <w:rPr>
          <w:rFonts w:ascii="Times New Roman" w:eastAsia="Calibri" w:hAnsi="Times New Roman" w:cs="Times New Roman"/>
          <w:bCs/>
          <w:sz w:val="12"/>
          <w:szCs w:val="12"/>
        </w:rPr>
        <w:t xml:space="preserve">Постановление главы сельского поселения </w:t>
      </w:r>
      <w:r w:rsidRPr="0077265C">
        <w:rPr>
          <w:rFonts w:ascii="Times New Roman" w:eastAsia="Calibri" w:hAnsi="Times New Roman" w:cs="Times New Roman"/>
          <w:bCs/>
          <w:sz w:val="12"/>
          <w:szCs w:val="12"/>
        </w:rPr>
        <w:t xml:space="preserve">Калиновка </w:t>
      </w:r>
      <w:r w:rsidRPr="002B65B4">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№24</w:t>
      </w:r>
      <w:r w:rsidRPr="002B65B4">
        <w:rPr>
          <w:rFonts w:ascii="Times New Roman" w:eastAsia="Calibri" w:hAnsi="Times New Roman" w:cs="Times New Roman"/>
          <w:bCs/>
          <w:sz w:val="12"/>
          <w:szCs w:val="12"/>
        </w:rPr>
        <w:t xml:space="preserve"> от «10» июня 2022 года «</w:t>
      </w:r>
      <w:r w:rsidRPr="0077265C">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r w:rsidRPr="00910100">
        <w:rPr>
          <w:rFonts w:ascii="Times New Roman" w:eastAsia="Calibri" w:hAnsi="Times New Roman" w:cs="Times New Roman"/>
          <w:bCs/>
          <w:sz w:val="12"/>
          <w:szCs w:val="12"/>
        </w:rPr>
        <w:t>»</w:t>
      </w:r>
      <w:r>
        <w:rPr>
          <w:rFonts w:ascii="Times New Roman" w:eastAsia="Calibri" w:hAnsi="Times New Roman" w:cs="Times New Roman"/>
          <w:bCs/>
          <w:sz w:val="12"/>
          <w:szCs w:val="12"/>
        </w:rPr>
        <w:t>…………………………………………………………………………………………………………………23</w:t>
      </w:r>
    </w:p>
    <w:p w14:paraId="2B944920" w14:textId="1D77FA42" w:rsidR="00DE34E7" w:rsidRDefault="00DE34E7" w:rsidP="009E6CB0">
      <w:pPr>
        <w:tabs>
          <w:tab w:val="left" w:pos="6936"/>
        </w:tabs>
        <w:spacing w:after="0" w:line="240" w:lineRule="auto"/>
        <w:ind w:firstLine="284"/>
        <w:jc w:val="both"/>
        <w:rPr>
          <w:rFonts w:ascii="Times New Roman" w:eastAsia="Calibri" w:hAnsi="Times New Roman" w:cs="Times New Roman"/>
          <w:bCs/>
          <w:sz w:val="12"/>
          <w:szCs w:val="12"/>
        </w:rPr>
      </w:pPr>
    </w:p>
    <w:p w14:paraId="385F0E02" w14:textId="77777777" w:rsidR="00D1037B" w:rsidRDefault="00D1037B" w:rsidP="009E6CB0">
      <w:pPr>
        <w:tabs>
          <w:tab w:val="left" w:pos="6936"/>
        </w:tabs>
        <w:spacing w:after="0" w:line="240" w:lineRule="auto"/>
        <w:ind w:firstLine="284"/>
        <w:jc w:val="both"/>
        <w:rPr>
          <w:rFonts w:ascii="Times New Roman" w:eastAsia="Calibri" w:hAnsi="Times New Roman" w:cs="Times New Roman"/>
          <w:bCs/>
          <w:sz w:val="12"/>
          <w:szCs w:val="12"/>
        </w:rPr>
      </w:pPr>
    </w:p>
    <w:p w14:paraId="31A940C3" w14:textId="77777777" w:rsidR="00D1037B" w:rsidRDefault="00D1037B" w:rsidP="009E6CB0">
      <w:pPr>
        <w:tabs>
          <w:tab w:val="left" w:pos="6936"/>
        </w:tabs>
        <w:spacing w:after="0" w:line="240" w:lineRule="auto"/>
        <w:ind w:firstLine="284"/>
        <w:jc w:val="both"/>
        <w:rPr>
          <w:rFonts w:ascii="Times New Roman" w:eastAsia="Calibri" w:hAnsi="Times New Roman" w:cs="Times New Roman"/>
          <w:bCs/>
          <w:sz w:val="12"/>
          <w:szCs w:val="12"/>
        </w:rPr>
      </w:pPr>
    </w:p>
    <w:p w14:paraId="4526511B" w14:textId="77777777" w:rsidR="00D1037B" w:rsidRDefault="00D1037B" w:rsidP="009E6CB0">
      <w:pPr>
        <w:tabs>
          <w:tab w:val="left" w:pos="6936"/>
        </w:tabs>
        <w:spacing w:after="0" w:line="240" w:lineRule="auto"/>
        <w:ind w:firstLine="284"/>
        <w:jc w:val="both"/>
        <w:rPr>
          <w:rFonts w:ascii="Times New Roman" w:eastAsia="Calibri" w:hAnsi="Times New Roman" w:cs="Times New Roman"/>
          <w:bCs/>
          <w:sz w:val="12"/>
          <w:szCs w:val="12"/>
        </w:rPr>
      </w:pPr>
    </w:p>
    <w:p w14:paraId="27EBA18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5A02DB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D0629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079E98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FFFC5E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25889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9AD8D5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21358C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B42C4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B830B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D6AD86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CCD5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B5D9D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17C9C1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47D02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ADCD5B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5003E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57700F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16CD52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73B0A3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F02FA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05A88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C3CB79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05B07A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F413A3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462C0F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92C3E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71BFB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ED4D12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69BB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53F5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0FAF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8DE692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774CF8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749C65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4A7A6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845AA7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3A8644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E1CC11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028E83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C60B9A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BE2B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A3614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5D748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F170E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2A1F3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A10E0D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48DAA7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9D23AD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12894F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CE6899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338330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E09711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B44ADB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4C912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0E913C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A96E4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936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1B60ED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063EC3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6A47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C51A8D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3C7156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78BD27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4832A99" w14:textId="77777777" w:rsidR="0077265C" w:rsidRDefault="0077265C" w:rsidP="00B102F8">
      <w:pPr>
        <w:tabs>
          <w:tab w:val="left" w:pos="6936"/>
        </w:tabs>
        <w:spacing w:after="0" w:line="240" w:lineRule="auto"/>
        <w:rPr>
          <w:rFonts w:ascii="Times New Roman" w:eastAsia="Calibri" w:hAnsi="Times New Roman" w:cs="Times New Roman"/>
          <w:bCs/>
          <w:sz w:val="12"/>
          <w:szCs w:val="12"/>
        </w:rPr>
      </w:pPr>
    </w:p>
    <w:p w14:paraId="612E1D93" w14:textId="77777777" w:rsidR="00DE34E7" w:rsidRDefault="00DE34E7" w:rsidP="00B102F8">
      <w:pPr>
        <w:tabs>
          <w:tab w:val="left" w:pos="6936"/>
        </w:tabs>
        <w:spacing w:after="0" w:line="240" w:lineRule="auto"/>
        <w:rPr>
          <w:rFonts w:ascii="Times New Roman" w:eastAsia="Calibri" w:hAnsi="Times New Roman" w:cs="Times New Roman"/>
          <w:bCs/>
          <w:sz w:val="12"/>
          <w:szCs w:val="12"/>
        </w:rPr>
      </w:pPr>
    </w:p>
    <w:p w14:paraId="6D56F6AC" w14:textId="77777777" w:rsidR="004E6B62" w:rsidRPr="004E6B62" w:rsidRDefault="004E6B62" w:rsidP="004E6B62">
      <w:pPr>
        <w:tabs>
          <w:tab w:val="left" w:pos="6936"/>
        </w:tabs>
        <w:spacing w:after="0" w:line="240" w:lineRule="auto"/>
        <w:ind w:firstLine="284"/>
        <w:jc w:val="center"/>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lastRenderedPageBreak/>
        <w:t>Администрация</w:t>
      </w:r>
    </w:p>
    <w:p w14:paraId="4BC37C85" w14:textId="65CDD8C0" w:rsidR="004E6B62" w:rsidRPr="004E6B62" w:rsidRDefault="004E6B62" w:rsidP="004E6B6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E6B62">
        <w:rPr>
          <w:rFonts w:ascii="Times New Roman" w:eastAsia="Calibri" w:hAnsi="Times New Roman" w:cs="Times New Roman"/>
          <w:bCs/>
          <w:sz w:val="12"/>
          <w:szCs w:val="12"/>
        </w:rPr>
        <w:t>Сергиевский</w:t>
      </w:r>
    </w:p>
    <w:p w14:paraId="258CC94B" w14:textId="77777777" w:rsidR="004E6B62" w:rsidRPr="004E6B62" w:rsidRDefault="004E6B62" w:rsidP="004E6B62">
      <w:pPr>
        <w:tabs>
          <w:tab w:val="left" w:pos="6936"/>
        </w:tabs>
        <w:spacing w:after="0" w:line="240" w:lineRule="auto"/>
        <w:ind w:firstLine="284"/>
        <w:jc w:val="center"/>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Самарской области</w:t>
      </w:r>
    </w:p>
    <w:p w14:paraId="7E63EC2D" w14:textId="5A6871DB" w:rsidR="004E6B62" w:rsidRPr="004E6B62" w:rsidRDefault="004E6B62" w:rsidP="004E6B62">
      <w:pPr>
        <w:tabs>
          <w:tab w:val="left" w:pos="6936"/>
        </w:tabs>
        <w:spacing w:after="0" w:line="240" w:lineRule="auto"/>
        <w:ind w:firstLine="284"/>
        <w:jc w:val="center"/>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ПОСТАНОВЛЕНИЕ</w:t>
      </w:r>
    </w:p>
    <w:p w14:paraId="68A7A664" w14:textId="775120CA" w:rsidR="002C6C7B" w:rsidRDefault="004E6B62" w:rsidP="004E6B62">
      <w:pPr>
        <w:tabs>
          <w:tab w:val="left" w:pos="6936"/>
        </w:tabs>
        <w:spacing w:after="0" w:line="240" w:lineRule="auto"/>
        <w:ind w:firstLine="284"/>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«08» июня 2022г.</w:t>
      </w:r>
      <w:r>
        <w:rPr>
          <w:rFonts w:ascii="Times New Roman" w:eastAsia="Calibri" w:hAnsi="Times New Roman" w:cs="Times New Roman"/>
          <w:bCs/>
          <w:sz w:val="12"/>
          <w:szCs w:val="12"/>
        </w:rPr>
        <w:t xml:space="preserve">                                                                                                                                                                                                       </w:t>
      </w:r>
      <w:r w:rsidRPr="004E6B62">
        <w:rPr>
          <w:rFonts w:ascii="Times New Roman" w:eastAsia="Calibri" w:hAnsi="Times New Roman" w:cs="Times New Roman"/>
          <w:bCs/>
          <w:sz w:val="12"/>
          <w:szCs w:val="12"/>
        </w:rPr>
        <w:t>№591</w:t>
      </w:r>
    </w:p>
    <w:p w14:paraId="7F088A4C" w14:textId="4B52160E" w:rsidR="004E6B62" w:rsidRPr="004E6B62" w:rsidRDefault="004E6B62" w:rsidP="004E6B62">
      <w:pPr>
        <w:tabs>
          <w:tab w:val="left" w:pos="6936"/>
        </w:tabs>
        <w:spacing w:after="0" w:line="240" w:lineRule="auto"/>
        <w:ind w:firstLine="284"/>
        <w:jc w:val="center"/>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О внесении изменений в  приложение №1 к постановлению администрации мун</w:t>
      </w:r>
      <w:r>
        <w:rPr>
          <w:rFonts w:ascii="Times New Roman" w:eastAsia="Calibri" w:hAnsi="Times New Roman" w:cs="Times New Roman"/>
          <w:bCs/>
          <w:sz w:val="12"/>
          <w:szCs w:val="12"/>
        </w:rPr>
        <w:t>иципального района Сергиевский</w:t>
      </w:r>
      <w:r w:rsidRPr="004E6B62">
        <w:rPr>
          <w:rFonts w:ascii="Times New Roman" w:eastAsia="Calibri" w:hAnsi="Times New Roman" w:cs="Times New Roman"/>
          <w:bCs/>
          <w:sz w:val="12"/>
          <w:szCs w:val="12"/>
        </w:rPr>
        <w:t xml:space="preserve"> №1370 от 11.12.2020г. «Об утверждении муниципальной программы «Совершенствование муниципального управления и </w:t>
      </w:r>
      <w:r w:rsidR="00CA6E51">
        <w:rPr>
          <w:rFonts w:ascii="Times New Roman" w:eastAsia="Calibri" w:hAnsi="Times New Roman" w:cs="Times New Roman"/>
          <w:bCs/>
          <w:sz w:val="12"/>
          <w:szCs w:val="12"/>
        </w:rPr>
        <w:t>повышение инвестиционной привле</w:t>
      </w:r>
      <w:r w:rsidRPr="004E6B62">
        <w:rPr>
          <w:rFonts w:ascii="Times New Roman" w:eastAsia="Calibri" w:hAnsi="Times New Roman" w:cs="Times New Roman"/>
          <w:bCs/>
          <w:sz w:val="12"/>
          <w:szCs w:val="12"/>
        </w:rPr>
        <w:t>кательности муниципального района Сергиевский  на 2021-2023 годы»</w:t>
      </w:r>
    </w:p>
    <w:p w14:paraId="12FCF223" w14:textId="0F374AD5"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 октября 2003</w:t>
      </w:r>
      <w:r>
        <w:rPr>
          <w:rFonts w:ascii="Times New Roman" w:eastAsia="Calibri" w:hAnsi="Times New Roman" w:cs="Times New Roman"/>
          <w:bCs/>
          <w:sz w:val="12"/>
          <w:szCs w:val="12"/>
        </w:rPr>
        <w:t xml:space="preserve"> года №131-ФЗ «Об общих</w:t>
      </w:r>
      <w:r w:rsidRPr="004E6B62">
        <w:rPr>
          <w:rFonts w:ascii="Times New Roman" w:eastAsia="Calibri" w:hAnsi="Times New Roman" w:cs="Times New Roman"/>
          <w:bCs/>
          <w:sz w:val="12"/>
          <w:szCs w:val="12"/>
        </w:rPr>
        <w:t xml:space="preserve"> принципах организации местного самоуправления в Ро</w:t>
      </w:r>
      <w:r>
        <w:rPr>
          <w:rFonts w:ascii="Times New Roman" w:eastAsia="Calibri" w:hAnsi="Times New Roman" w:cs="Times New Roman"/>
          <w:bCs/>
          <w:sz w:val="12"/>
          <w:szCs w:val="12"/>
        </w:rPr>
        <w:t>ссийской Федерации»,</w:t>
      </w:r>
      <w:r w:rsidRPr="004E6B62">
        <w:rPr>
          <w:rFonts w:ascii="Times New Roman" w:eastAsia="Calibri" w:hAnsi="Times New Roman" w:cs="Times New Roman"/>
          <w:bCs/>
          <w:sz w:val="12"/>
          <w:szCs w:val="12"/>
        </w:rPr>
        <w:t xml:space="preserve"> Уставом муниципального района Сергиевский, в целях уточнен</w:t>
      </w:r>
      <w:r>
        <w:rPr>
          <w:rFonts w:ascii="Times New Roman" w:eastAsia="Calibri" w:hAnsi="Times New Roman" w:cs="Times New Roman"/>
          <w:bCs/>
          <w:sz w:val="12"/>
          <w:szCs w:val="12"/>
        </w:rPr>
        <w:t xml:space="preserve">ия объемов </w:t>
      </w:r>
      <w:r w:rsidRPr="004E6B62">
        <w:rPr>
          <w:rFonts w:ascii="Times New Roman" w:eastAsia="Calibri" w:hAnsi="Times New Roman" w:cs="Times New Roman"/>
          <w:bCs/>
          <w:sz w:val="12"/>
          <w:szCs w:val="12"/>
        </w:rPr>
        <w:t>финансирования программных мероприятий, администра</w:t>
      </w:r>
      <w:r>
        <w:rPr>
          <w:rFonts w:ascii="Times New Roman" w:eastAsia="Calibri" w:hAnsi="Times New Roman" w:cs="Times New Roman"/>
          <w:bCs/>
          <w:sz w:val="12"/>
          <w:szCs w:val="12"/>
        </w:rPr>
        <w:t>ция муниципального района Сергиевский</w:t>
      </w:r>
    </w:p>
    <w:p w14:paraId="0CE1EE1A" w14:textId="77777777"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ПОСТАНОВЛЯЕТ:</w:t>
      </w:r>
    </w:p>
    <w:p w14:paraId="52781690" w14:textId="77777777"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64067837" w14:textId="5B48926E"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1. Внести в приложение №1 к постановлению администрации муници</w:t>
      </w:r>
      <w:r>
        <w:rPr>
          <w:rFonts w:ascii="Times New Roman" w:eastAsia="Calibri" w:hAnsi="Times New Roman" w:cs="Times New Roman"/>
          <w:bCs/>
          <w:sz w:val="12"/>
          <w:szCs w:val="12"/>
        </w:rPr>
        <w:t>пального района Сергиевский №</w:t>
      </w:r>
      <w:r w:rsidRPr="004E6B62">
        <w:rPr>
          <w:rFonts w:ascii="Times New Roman" w:eastAsia="Calibri" w:hAnsi="Times New Roman" w:cs="Times New Roman"/>
          <w:bCs/>
          <w:sz w:val="12"/>
          <w:szCs w:val="12"/>
        </w:rPr>
        <w:t>1370 от 11.12.2020г. «Об ут</w:t>
      </w:r>
      <w:r>
        <w:rPr>
          <w:rFonts w:ascii="Times New Roman" w:eastAsia="Calibri" w:hAnsi="Times New Roman" w:cs="Times New Roman"/>
          <w:bCs/>
          <w:sz w:val="12"/>
          <w:szCs w:val="12"/>
        </w:rPr>
        <w:t>верждении муниципальной</w:t>
      </w:r>
      <w:r w:rsidRPr="004E6B62">
        <w:rPr>
          <w:rFonts w:ascii="Times New Roman" w:eastAsia="Calibri" w:hAnsi="Times New Roman" w:cs="Times New Roman"/>
          <w:bCs/>
          <w:sz w:val="12"/>
          <w:szCs w:val="12"/>
        </w:rPr>
        <w:t xml:space="preserve"> программы «Совершенствование муниципального управления и п</w:t>
      </w:r>
      <w:r>
        <w:rPr>
          <w:rFonts w:ascii="Times New Roman" w:eastAsia="Calibri" w:hAnsi="Times New Roman" w:cs="Times New Roman"/>
          <w:bCs/>
          <w:sz w:val="12"/>
          <w:szCs w:val="12"/>
        </w:rPr>
        <w:t>овышение</w:t>
      </w:r>
      <w:r w:rsidRPr="004E6B62">
        <w:rPr>
          <w:rFonts w:ascii="Times New Roman" w:eastAsia="Calibri" w:hAnsi="Times New Roman" w:cs="Times New Roman"/>
          <w:bCs/>
          <w:sz w:val="12"/>
          <w:szCs w:val="12"/>
        </w:rPr>
        <w:t xml:space="preserve"> инвестиционной привлекательности муниципального района Сергиевский  на 2021-2023 годы» (далее-Программа) изменения следующего содержания:</w:t>
      </w:r>
    </w:p>
    <w:p w14:paraId="673EB104" w14:textId="107B6356"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1.1.   В паспорте Программы позицию «Источниками финансирования программы является бюджет муниципального района С</w:t>
      </w:r>
      <w:r>
        <w:rPr>
          <w:rFonts w:ascii="Times New Roman" w:eastAsia="Calibri" w:hAnsi="Times New Roman" w:cs="Times New Roman"/>
          <w:bCs/>
          <w:sz w:val="12"/>
          <w:szCs w:val="12"/>
        </w:rPr>
        <w:t>ергиевский и иные источники»,</w:t>
      </w:r>
      <w:r w:rsidRPr="004E6B62">
        <w:rPr>
          <w:rFonts w:ascii="Times New Roman" w:eastAsia="Calibri" w:hAnsi="Times New Roman" w:cs="Times New Roman"/>
          <w:bCs/>
          <w:sz w:val="12"/>
          <w:szCs w:val="12"/>
        </w:rPr>
        <w:t xml:space="preserve"> изложить в следующей редакции: </w:t>
      </w:r>
    </w:p>
    <w:p w14:paraId="73E4D3F8" w14:textId="040E25E5"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«Общий объем финансирования программы сост</w:t>
      </w:r>
      <w:r>
        <w:rPr>
          <w:rFonts w:ascii="Times New Roman" w:eastAsia="Calibri" w:hAnsi="Times New Roman" w:cs="Times New Roman"/>
          <w:bCs/>
          <w:sz w:val="12"/>
          <w:szCs w:val="12"/>
        </w:rPr>
        <w:t>авляет – 558 260,89069 тыс. рублей.</w:t>
      </w:r>
    </w:p>
    <w:tbl>
      <w:tblPr>
        <w:tblStyle w:val="aff4"/>
        <w:tblW w:w="5000" w:type="pct"/>
        <w:tblLook w:val="04A0" w:firstRow="1" w:lastRow="0" w:firstColumn="1" w:lastColumn="0" w:noHBand="0" w:noVBand="1"/>
      </w:tblPr>
      <w:tblGrid>
        <w:gridCol w:w="2278"/>
        <w:gridCol w:w="901"/>
        <w:gridCol w:w="1138"/>
        <w:gridCol w:w="1138"/>
        <w:gridCol w:w="1138"/>
        <w:gridCol w:w="1136"/>
      </w:tblGrid>
      <w:tr w:rsidR="004E6B62" w14:paraId="4DF27ED9" w14:textId="77777777" w:rsidTr="004E6B62">
        <w:tc>
          <w:tcPr>
            <w:tcW w:w="1474" w:type="pct"/>
            <w:vMerge w:val="restart"/>
            <w:vAlign w:val="center"/>
          </w:tcPr>
          <w:p w14:paraId="33B9B922" w14:textId="5111FC9D"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Источники финансирования</w:t>
            </w:r>
          </w:p>
        </w:tc>
        <w:tc>
          <w:tcPr>
            <w:tcW w:w="583" w:type="pct"/>
            <w:vMerge w:val="restart"/>
            <w:vAlign w:val="center"/>
          </w:tcPr>
          <w:p w14:paraId="77000C83" w14:textId="3A14FDF5"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 xml:space="preserve">Ед. </w:t>
            </w:r>
            <w:proofErr w:type="spellStart"/>
            <w:r w:rsidRPr="004E6B62">
              <w:rPr>
                <w:rFonts w:ascii="Times New Roman" w:hAnsi="Times New Roman"/>
                <w:sz w:val="12"/>
                <w:szCs w:val="12"/>
              </w:rPr>
              <w:t>измер</w:t>
            </w:r>
            <w:proofErr w:type="spellEnd"/>
            <w:r w:rsidRPr="004E6B62">
              <w:rPr>
                <w:rFonts w:ascii="Times New Roman" w:hAnsi="Times New Roman"/>
                <w:sz w:val="12"/>
                <w:szCs w:val="12"/>
              </w:rPr>
              <w:t>.</w:t>
            </w:r>
          </w:p>
        </w:tc>
        <w:tc>
          <w:tcPr>
            <w:tcW w:w="2943" w:type="pct"/>
            <w:gridSpan w:val="4"/>
            <w:vAlign w:val="center"/>
          </w:tcPr>
          <w:p w14:paraId="12BA5920" w14:textId="2EF0E929"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Оценка расходов (тыс. руб.)</w:t>
            </w:r>
          </w:p>
        </w:tc>
      </w:tr>
      <w:tr w:rsidR="004E6B62" w14:paraId="491F36E9" w14:textId="77777777" w:rsidTr="004E6B62">
        <w:tc>
          <w:tcPr>
            <w:tcW w:w="1474" w:type="pct"/>
            <w:vMerge/>
            <w:vAlign w:val="center"/>
          </w:tcPr>
          <w:p w14:paraId="378A23C8" w14:textId="77777777" w:rsidR="004E6B62" w:rsidRDefault="004E6B62" w:rsidP="004E6B62">
            <w:pPr>
              <w:tabs>
                <w:tab w:val="left" w:pos="6936"/>
              </w:tabs>
              <w:jc w:val="center"/>
              <w:rPr>
                <w:rFonts w:ascii="Times New Roman" w:eastAsia="Calibri" w:hAnsi="Times New Roman" w:cs="Times New Roman"/>
                <w:bCs/>
                <w:sz w:val="12"/>
                <w:szCs w:val="12"/>
              </w:rPr>
            </w:pPr>
          </w:p>
        </w:tc>
        <w:tc>
          <w:tcPr>
            <w:tcW w:w="583" w:type="pct"/>
            <w:vMerge/>
            <w:vAlign w:val="center"/>
          </w:tcPr>
          <w:p w14:paraId="498B909D" w14:textId="77777777" w:rsidR="004E6B62" w:rsidRDefault="004E6B62" w:rsidP="004E6B62">
            <w:pPr>
              <w:tabs>
                <w:tab w:val="left" w:pos="6936"/>
              </w:tabs>
              <w:jc w:val="center"/>
              <w:rPr>
                <w:rFonts w:ascii="Times New Roman" w:eastAsia="Calibri" w:hAnsi="Times New Roman" w:cs="Times New Roman"/>
                <w:bCs/>
                <w:sz w:val="12"/>
                <w:szCs w:val="12"/>
              </w:rPr>
            </w:pPr>
          </w:p>
        </w:tc>
        <w:tc>
          <w:tcPr>
            <w:tcW w:w="736" w:type="pct"/>
            <w:vAlign w:val="center"/>
          </w:tcPr>
          <w:p w14:paraId="0A37B287" w14:textId="34FA37D2"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2021г.</w:t>
            </w:r>
          </w:p>
        </w:tc>
        <w:tc>
          <w:tcPr>
            <w:tcW w:w="736" w:type="pct"/>
            <w:vAlign w:val="center"/>
          </w:tcPr>
          <w:p w14:paraId="15C89034" w14:textId="7E3C4A34"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2022г.</w:t>
            </w:r>
          </w:p>
        </w:tc>
        <w:tc>
          <w:tcPr>
            <w:tcW w:w="736" w:type="pct"/>
            <w:vAlign w:val="center"/>
          </w:tcPr>
          <w:p w14:paraId="4A50E658" w14:textId="69F7A1B4"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2023г.</w:t>
            </w:r>
          </w:p>
        </w:tc>
        <w:tc>
          <w:tcPr>
            <w:tcW w:w="736" w:type="pct"/>
            <w:vAlign w:val="center"/>
          </w:tcPr>
          <w:p w14:paraId="1CA19470" w14:textId="5C03571F"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Итого</w:t>
            </w:r>
          </w:p>
        </w:tc>
      </w:tr>
      <w:tr w:rsidR="004E6B62" w14:paraId="4B421525" w14:textId="77777777" w:rsidTr="004E6B62">
        <w:tc>
          <w:tcPr>
            <w:tcW w:w="1474" w:type="pct"/>
            <w:vAlign w:val="center"/>
          </w:tcPr>
          <w:p w14:paraId="09D8F453" w14:textId="07322D36"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федеральный бюджет</w:t>
            </w:r>
          </w:p>
        </w:tc>
        <w:tc>
          <w:tcPr>
            <w:tcW w:w="583" w:type="pct"/>
            <w:vAlign w:val="center"/>
          </w:tcPr>
          <w:p w14:paraId="6321D184" w14:textId="2AFD2824"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т. руб.</w:t>
            </w:r>
          </w:p>
        </w:tc>
        <w:tc>
          <w:tcPr>
            <w:tcW w:w="736" w:type="pct"/>
            <w:vAlign w:val="center"/>
          </w:tcPr>
          <w:p w14:paraId="236FAC17" w14:textId="4CF9B768"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8 724,73143</w:t>
            </w:r>
          </w:p>
        </w:tc>
        <w:tc>
          <w:tcPr>
            <w:tcW w:w="736" w:type="pct"/>
            <w:vAlign w:val="center"/>
          </w:tcPr>
          <w:p w14:paraId="0E29C0DB" w14:textId="22FDF1D1"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1 981,12491</w:t>
            </w:r>
          </w:p>
        </w:tc>
        <w:tc>
          <w:tcPr>
            <w:tcW w:w="736" w:type="pct"/>
            <w:vAlign w:val="center"/>
          </w:tcPr>
          <w:p w14:paraId="72D84482" w14:textId="03329B06"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1 785,73824</w:t>
            </w:r>
          </w:p>
        </w:tc>
        <w:tc>
          <w:tcPr>
            <w:tcW w:w="736" w:type="pct"/>
            <w:vAlign w:val="center"/>
          </w:tcPr>
          <w:p w14:paraId="6DC91CD8" w14:textId="4771DC38"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12 491,59458</w:t>
            </w:r>
          </w:p>
        </w:tc>
      </w:tr>
      <w:tr w:rsidR="004E6B62" w14:paraId="2B21B1CD" w14:textId="77777777" w:rsidTr="004E6B62">
        <w:tc>
          <w:tcPr>
            <w:tcW w:w="1474" w:type="pct"/>
            <w:vAlign w:val="center"/>
          </w:tcPr>
          <w:p w14:paraId="62E1A8A6" w14:textId="46AEC4F0"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областной бюджет</w:t>
            </w:r>
          </w:p>
        </w:tc>
        <w:tc>
          <w:tcPr>
            <w:tcW w:w="583" w:type="pct"/>
            <w:vAlign w:val="center"/>
          </w:tcPr>
          <w:p w14:paraId="060FD913" w14:textId="39C5FF42"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736" w:type="pct"/>
            <w:vAlign w:val="center"/>
          </w:tcPr>
          <w:p w14:paraId="29076F8B" w14:textId="7BDE592B"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34 222,45440</w:t>
            </w:r>
          </w:p>
        </w:tc>
        <w:tc>
          <w:tcPr>
            <w:tcW w:w="736" w:type="pct"/>
            <w:vAlign w:val="center"/>
          </w:tcPr>
          <w:p w14:paraId="1D4EDF78" w14:textId="1C0FD0CB"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24 068,20251</w:t>
            </w:r>
          </w:p>
        </w:tc>
        <w:tc>
          <w:tcPr>
            <w:tcW w:w="736" w:type="pct"/>
            <w:vAlign w:val="center"/>
          </w:tcPr>
          <w:p w14:paraId="75DFCC5E" w14:textId="25C9AD20"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24 280,09295</w:t>
            </w:r>
          </w:p>
        </w:tc>
        <w:tc>
          <w:tcPr>
            <w:tcW w:w="736" w:type="pct"/>
            <w:vAlign w:val="center"/>
          </w:tcPr>
          <w:p w14:paraId="25B020D2" w14:textId="45037300"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82 570,74986</w:t>
            </w:r>
          </w:p>
        </w:tc>
      </w:tr>
      <w:tr w:rsidR="004E6B62" w14:paraId="6850F321" w14:textId="77777777" w:rsidTr="004E6B62">
        <w:tc>
          <w:tcPr>
            <w:tcW w:w="1474" w:type="pct"/>
            <w:vAlign w:val="center"/>
          </w:tcPr>
          <w:p w14:paraId="61F274CA" w14:textId="048C1F6C"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местный бюджет</w:t>
            </w:r>
          </w:p>
        </w:tc>
        <w:tc>
          <w:tcPr>
            <w:tcW w:w="583" w:type="pct"/>
            <w:vAlign w:val="center"/>
          </w:tcPr>
          <w:p w14:paraId="2D774FF6" w14:textId="0E9E166E"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736" w:type="pct"/>
            <w:vAlign w:val="center"/>
          </w:tcPr>
          <w:p w14:paraId="55435D64" w14:textId="61CF232B"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185 378,68423</w:t>
            </w:r>
          </w:p>
        </w:tc>
        <w:tc>
          <w:tcPr>
            <w:tcW w:w="736" w:type="pct"/>
            <w:vAlign w:val="center"/>
          </w:tcPr>
          <w:p w14:paraId="1462BB0B" w14:textId="62852513"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188 170,46275</w:t>
            </w:r>
          </w:p>
        </w:tc>
        <w:tc>
          <w:tcPr>
            <w:tcW w:w="736" w:type="pct"/>
            <w:vAlign w:val="center"/>
          </w:tcPr>
          <w:p w14:paraId="2AAE562F" w14:textId="28EC3ECB"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88 827,97823</w:t>
            </w:r>
          </w:p>
        </w:tc>
        <w:tc>
          <w:tcPr>
            <w:tcW w:w="736" w:type="pct"/>
            <w:vAlign w:val="center"/>
          </w:tcPr>
          <w:p w14:paraId="7D2D23F5" w14:textId="0A31B303"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462 377,12521</w:t>
            </w:r>
          </w:p>
        </w:tc>
      </w:tr>
      <w:tr w:rsidR="004E6B62" w14:paraId="058BD2CC" w14:textId="77777777" w:rsidTr="004E6B62">
        <w:tc>
          <w:tcPr>
            <w:tcW w:w="1474" w:type="pct"/>
            <w:vAlign w:val="center"/>
          </w:tcPr>
          <w:p w14:paraId="3078D942" w14:textId="60227F2D"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Иные внебюджетные источники</w:t>
            </w:r>
          </w:p>
        </w:tc>
        <w:tc>
          <w:tcPr>
            <w:tcW w:w="583" w:type="pct"/>
            <w:vAlign w:val="center"/>
          </w:tcPr>
          <w:p w14:paraId="27337B5D" w14:textId="2675BB7D"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736" w:type="pct"/>
            <w:vAlign w:val="center"/>
          </w:tcPr>
          <w:p w14:paraId="7D107613" w14:textId="0DA67198"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410,71052</w:t>
            </w:r>
          </w:p>
        </w:tc>
        <w:tc>
          <w:tcPr>
            <w:tcW w:w="736" w:type="pct"/>
            <w:vAlign w:val="center"/>
          </w:tcPr>
          <w:p w14:paraId="7B8EA831" w14:textId="45609D20"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410,71052</w:t>
            </w:r>
          </w:p>
        </w:tc>
        <w:tc>
          <w:tcPr>
            <w:tcW w:w="736" w:type="pct"/>
            <w:vAlign w:val="center"/>
          </w:tcPr>
          <w:p w14:paraId="2AD75238" w14:textId="2678A45A"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0,00000</w:t>
            </w:r>
          </w:p>
        </w:tc>
        <w:tc>
          <w:tcPr>
            <w:tcW w:w="736" w:type="pct"/>
            <w:vAlign w:val="center"/>
          </w:tcPr>
          <w:p w14:paraId="2179EFE8" w14:textId="7D45CE5C"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821,42104</w:t>
            </w:r>
          </w:p>
        </w:tc>
      </w:tr>
      <w:tr w:rsidR="004E6B62" w14:paraId="2865769E" w14:textId="77777777" w:rsidTr="004E6B62">
        <w:tc>
          <w:tcPr>
            <w:tcW w:w="1474" w:type="pct"/>
            <w:vAlign w:val="center"/>
          </w:tcPr>
          <w:p w14:paraId="22B21FB9" w14:textId="578444A4"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Всего</w:t>
            </w:r>
          </w:p>
        </w:tc>
        <w:tc>
          <w:tcPr>
            <w:tcW w:w="583" w:type="pct"/>
            <w:vAlign w:val="center"/>
          </w:tcPr>
          <w:p w14:paraId="2677AFAF" w14:textId="084A3F18"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736" w:type="pct"/>
            <w:vAlign w:val="center"/>
          </w:tcPr>
          <w:p w14:paraId="589B9E3F" w14:textId="23632455"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228 736,58058</w:t>
            </w:r>
          </w:p>
        </w:tc>
        <w:tc>
          <w:tcPr>
            <w:tcW w:w="736" w:type="pct"/>
            <w:vAlign w:val="center"/>
          </w:tcPr>
          <w:p w14:paraId="6512B046" w14:textId="2D759597"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214 630,50069</w:t>
            </w:r>
          </w:p>
        </w:tc>
        <w:tc>
          <w:tcPr>
            <w:tcW w:w="736" w:type="pct"/>
            <w:vAlign w:val="center"/>
          </w:tcPr>
          <w:p w14:paraId="19016205" w14:textId="12F88AFD"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114 893,80942</w:t>
            </w:r>
          </w:p>
        </w:tc>
        <w:tc>
          <w:tcPr>
            <w:tcW w:w="736" w:type="pct"/>
            <w:vAlign w:val="center"/>
          </w:tcPr>
          <w:p w14:paraId="651A2591" w14:textId="63F8CA2C"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558 260,89069</w:t>
            </w:r>
          </w:p>
        </w:tc>
      </w:tr>
    </w:tbl>
    <w:p w14:paraId="6F8EA2D5" w14:textId="77777777"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0833F5A4" w14:textId="6B97C601"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1.2. Раздел 5 Программы «Объемы и источники финансиров</w:t>
      </w:r>
      <w:r>
        <w:rPr>
          <w:rFonts w:ascii="Times New Roman" w:eastAsia="Calibri" w:hAnsi="Times New Roman" w:cs="Times New Roman"/>
          <w:bCs/>
          <w:sz w:val="12"/>
          <w:szCs w:val="12"/>
        </w:rPr>
        <w:t>ания муниципальной программы»</w:t>
      </w:r>
      <w:r w:rsidRPr="004E6B62">
        <w:rPr>
          <w:rFonts w:ascii="Times New Roman" w:eastAsia="Calibri" w:hAnsi="Times New Roman" w:cs="Times New Roman"/>
          <w:bCs/>
          <w:sz w:val="12"/>
          <w:szCs w:val="12"/>
        </w:rPr>
        <w:t xml:space="preserve"> изложить в следующей редакции:</w:t>
      </w:r>
    </w:p>
    <w:p w14:paraId="4C6351F2" w14:textId="39D7FCB1" w:rsidR="004E6B62" w:rsidRP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 xml:space="preserve">«Финансирование муниципальной программы осуществляется за счет средств федерального, областного бюджетов, </w:t>
      </w:r>
      <w:r>
        <w:rPr>
          <w:rFonts w:ascii="Times New Roman" w:eastAsia="Calibri" w:hAnsi="Times New Roman" w:cs="Times New Roman"/>
          <w:bCs/>
          <w:sz w:val="12"/>
          <w:szCs w:val="12"/>
        </w:rPr>
        <w:t xml:space="preserve">бюджета  муниципального района </w:t>
      </w:r>
      <w:r w:rsidRPr="004E6B62">
        <w:rPr>
          <w:rFonts w:ascii="Times New Roman" w:eastAsia="Calibri" w:hAnsi="Times New Roman" w:cs="Times New Roman"/>
          <w:bCs/>
          <w:sz w:val="12"/>
          <w:szCs w:val="12"/>
        </w:rPr>
        <w:t>Сергиевский Самарской области, внебюджетных источников.</w:t>
      </w:r>
    </w:p>
    <w:p w14:paraId="361A62A3" w14:textId="194B81B0"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r w:rsidRPr="004E6B62">
        <w:rPr>
          <w:rFonts w:ascii="Times New Roman" w:eastAsia="Calibri" w:hAnsi="Times New Roman" w:cs="Times New Roman"/>
          <w:bCs/>
          <w:sz w:val="12"/>
          <w:szCs w:val="12"/>
        </w:rPr>
        <w:t>Общий объем финансирования муниципальной программы на 2021-2023 годы составляет 558 260,89069тыс. рублей:</w:t>
      </w:r>
    </w:p>
    <w:tbl>
      <w:tblPr>
        <w:tblStyle w:val="aff4"/>
        <w:tblW w:w="5000" w:type="pct"/>
        <w:tblLook w:val="04A0" w:firstRow="1" w:lastRow="0" w:firstColumn="1" w:lastColumn="0" w:noHBand="0" w:noVBand="1"/>
      </w:tblPr>
      <w:tblGrid>
        <w:gridCol w:w="2235"/>
        <w:gridCol w:w="992"/>
        <w:gridCol w:w="991"/>
        <w:gridCol w:w="1135"/>
        <w:gridCol w:w="1275"/>
        <w:gridCol w:w="1101"/>
      </w:tblGrid>
      <w:tr w:rsidR="004E6B62" w14:paraId="40560B9D" w14:textId="77777777" w:rsidTr="00CA6E51">
        <w:tc>
          <w:tcPr>
            <w:tcW w:w="1446" w:type="pct"/>
            <w:vMerge w:val="restart"/>
            <w:vAlign w:val="center"/>
          </w:tcPr>
          <w:p w14:paraId="43D1D10B" w14:textId="196E9873"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Источники финансирования</w:t>
            </w:r>
          </w:p>
        </w:tc>
        <w:tc>
          <w:tcPr>
            <w:tcW w:w="642" w:type="pct"/>
            <w:vMerge w:val="restart"/>
            <w:vAlign w:val="center"/>
          </w:tcPr>
          <w:p w14:paraId="634D71EE" w14:textId="42DB3DE2"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 xml:space="preserve">Ед. </w:t>
            </w:r>
            <w:proofErr w:type="spellStart"/>
            <w:r w:rsidRPr="004E6B62">
              <w:rPr>
                <w:rFonts w:ascii="Times New Roman" w:hAnsi="Times New Roman"/>
                <w:sz w:val="12"/>
                <w:szCs w:val="12"/>
              </w:rPr>
              <w:t>измер</w:t>
            </w:r>
            <w:proofErr w:type="spellEnd"/>
            <w:r w:rsidRPr="004E6B62">
              <w:rPr>
                <w:rFonts w:ascii="Times New Roman" w:hAnsi="Times New Roman"/>
                <w:sz w:val="12"/>
                <w:szCs w:val="12"/>
              </w:rPr>
              <w:t>.</w:t>
            </w:r>
          </w:p>
        </w:tc>
        <w:tc>
          <w:tcPr>
            <w:tcW w:w="2912" w:type="pct"/>
            <w:gridSpan w:val="4"/>
            <w:vAlign w:val="center"/>
          </w:tcPr>
          <w:p w14:paraId="31CD7880" w14:textId="6FAC0AE1"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Оценка расходов (тыс. руб.)</w:t>
            </w:r>
          </w:p>
        </w:tc>
      </w:tr>
      <w:tr w:rsidR="004E6B62" w14:paraId="517C2C1F" w14:textId="77777777" w:rsidTr="00CA6E51">
        <w:tc>
          <w:tcPr>
            <w:tcW w:w="1446" w:type="pct"/>
            <w:vMerge/>
            <w:vAlign w:val="center"/>
          </w:tcPr>
          <w:p w14:paraId="0B8193A7" w14:textId="77777777" w:rsidR="004E6B62" w:rsidRDefault="004E6B62" w:rsidP="004E6B62">
            <w:pPr>
              <w:tabs>
                <w:tab w:val="left" w:pos="6936"/>
              </w:tabs>
              <w:jc w:val="center"/>
              <w:rPr>
                <w:rFonts w:ascii="Times New Roman" w:eastAsia="Calibri" w:hAnsi="Times New Roman" w:cs="Times New Roman"/>
                <w:bCs/>
                <w:sz w:val="12"/>
                <w:szCs w:val="12"/>
              </w:rPr>
            </w:pPr>
          </w:p>
        </w:tc>
        <w:tc>
          <w:tcPr>
            <w:tcW w:w="642" w:type="pct"/>
            <w:vMerge/>
            <w:vAlign w:val="center"/>
          </w:tcPr>
          <w:p w14:paraId="050A13BC" w14:textId="77777777" w:rsidR="004E6B62" w:rsidRDefault="004E6B62" w:rsidP="004E6B62">
            <w:pPr>
              <w:tabs>
                <w:tab w:val="left" w:pos="6936"/>
              </w:tabs>
              <w:jc w:val="center"/>
              <w:rPr>
                <w:rFonts w:ascii="Times New Roman" w:eastAsia="Calibri" w:hAnsi="Times New Roman" w:cs="Times New Roman"/>
                <w:bCs/>
                <w:sz w:val="12"/>
                <w:szCs w:val="12"/>
              </w:rPr>
            </w:pPr>
          </w:p>
        </w:tc>
        <w:tc>
          <w:tcPr>
            <w:tcW w:w="641" w:type="pct"/>
            <w:vAlign w:val="center"/>
          </w:tcPr>
          <w:p w14:paraId="6EA3D143" w14:textId="457146E4"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2021г.</w:t>
            </w:r>
          </w:p>
        </w:tc>
        <w:tc>
          <w:tcPr>
            <w:tcW w:w="734" w:type="pct"/>
            <w:vAlign w:val="center"/>
          </w:tcPr>
          <w:p w14:paraId="1D9FD980" w14:textId="25B9652F"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2022г.</w:t>
            </w:r>
          </w:p>
        </w:tc>
        <w:tc>
          <w:tcPr>
            <w:tcW w:w="825" w:type="pct"/>
            <w:vAlign w:val="center"/>
          </w:tcPr>
          <w:p w14:paraId="1867B52E" w14:textId="546B7312"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2023г.</w:t>
            </w:r>
          </w:p>
        </w:tc>
        <w:tc>
          <w:tcPr>
            <w:tcW w:w="712" w:type="pct"/>
            <w:vAlign w:val="center"/>
          </w:tcPr>
          <w:p w14:paraId="5D9E6998" w14:textId="392A5FD1"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Итого</w:t>
            </w:r>
          </w:p>
        </w:tc>
      </w:tr>
      <w:tr w:rsidR="004E6B62" w14:paraId="48C30859" w14:textId="77777777" w:rsidTr="00CA6E51">
        <w:tc>
          <w:tcPr>
            <w:tcW w:w="1446" w:type="pct"/>
            <w:vAlign w:val="center"/>
          </w:tcPr>
          <w:p w14:paraId="100D999F" w14:textId="29AAAC72"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федеральный бюджет</w:t>
            </w:r>
          </w:p>
        </w:tc>
        <w:tc>
          <w:tcPr>
            <w:tcW w:w="642" w:type="pct"/>
            <w:vAlign w:val="center"/>
          </w:tcPr>
          <w:p w14:paraId="74CB15F1" w14:textId="13A64AE3"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т. руб.</w:t>
            </w:r>
          </w:p>
        </w:tc>
        <w:tc>
          <w:tcPr>
            <w:tcW w:w="641" w:type="pct"/>
            <w:vAlign w:val="center"/>
          </w:tcPr>
          <w:p w14:paraId="2E15ACB2" w14:textId="6D93A627"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8 724,73143</w:t>
            </w:r>
          </w:p>
        </w:tc>
        <w:tc>
          <w:tcPr>
            <w:tcW w:w="734" w:type="pct"/>
            <w:vAlign w:val="center"/>
          </w:tcPr>
          <w:p w14:paraId="108F031B" w14:textId="545A0F24"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1 981,12491</w:t>
            </w:r>
          </w:p>
        </w:tc>
        <w:tc>
          <w:tcPr>
            <w:tcW w:w="825" w:type="pct"/>
            <w:vAlign w:val="center"/>
          </w:tcPr>
          <w:p w14:paraId="5976DF80" w14:textId="1E03C45A"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1 785,73824</w:t>
            </w:r>
          </w:p>
        </w:tc>
        <w:tc>
          <w:tcPr>
            <w:tcW w:w="712" w:type="pct"/>
            <w:vAlign w:val="center"/>
          </w:tcPr>
          <w:p w14:paraId="40691049" w14:textId="1190763B" w:rsidR="004E6B62" w:rsidRDefault="004E6B62" w:rsidP="004E6B62">
            <w:pPr>
              <w:tabs>
                <w:tab w:val="left" w:pos="6936"/>
              </w:tabs>
              <w:jc w:val="center"/>
              <w:rPr>
                <w:rFonts w:ascii="Times New Roman" w:eastAsia="Calibri" w:hAnsi="Times New Roman" w:cs="Times New Roman"/>
                <w:bCs/>
                <w:sz w:val="12"/>
                <w:szCs w:val="12"/>
              </w:rPr>
            </w:pPr>
            <w:r w:rsidRPr="004E6B62">
              <w:rPr>
                <w:rFonts w:ascii="Times New Roman" w:hAnsi="Times New Roman"/>
                <w:sz w:val="12"/>
                <w:szCs w:val="12"/>
              </w:rPr>
              <w:t>12 491,59458</w:t>
            </w:r>
          </w:p>
        </w:tc>
      </w:tr>
      <w:tr w:rsidR="004E6B62" w14:paraId="0A37AD1C" w14:textId="77777777" w:rsidTr="00CA6E51">
        <w:tc>
          <w:tcPr>
            <w:tcW w:w="1446" w:type="pct"/>
            <w:vAlign w:val="center"/>
          </w:tcPr>
          <w:p w14:paraId="1CEF161D" w14:textId="14F8D27D"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областной бюджет</w:t>
            </w:r>
          </w:p>
        </w:tc>
        <w:tc>
          <w:tcPr>
            <w:tcW w:w="642" w:type="pct"/>
            <w:vAlign w:val="center"/>
          </w:tcPr>
          <w:p w14:paraId="1B3022E4" w14:textId="28AFBDBD"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641" w:type="pct"/>
            <w:vAlign w:val="center"/>
          </w:tcPr>
          <w:p w14:paraId="20B73BD4" w14:textId="790ECDC2"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34 222,45440</w:t>
            </w:r>
          </w:p>
        </w:tc>
        <w:tc>
          <w:tcPr>
            <w:tcW w:w="734" w:type="pct"/>
            <w:vAlign w:val="center"/>
          </w:tcPr>
          <w:p w14:paraId="307EF3EE" w14:textId="47F8968B"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24 068,20251</w:t>
            </w:r>
          </w:p>
        </w:tc>
        <w:tc>
          <w:tcPr>
            <w:tcW w:w="825" w:type="pct"/>
            <w:vAlign w:val="center"/>
          </w:tcPr>
          <w:p w14:paraId="1160C8FB" w14:textId="26B43122"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24 280,09295</w:t>
            </w:r>
          </w:p>
        </w:tc>
        <w:tc>
          <w:tcPr>
            <w:tcW w:w="712" w:type="pct"/>
            <w:vAlign w:val="center"/>
          </w:tcPr>
          <w:p w14:paraId="490AFEA7" w14:textId="69CDA8A3"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82 570,74986</w:t>
            </w:r>
          </w:p>
        </w:tc>
      </w:tr>
      <w:tr w:rsidR="004E6B62" w14:paraId="77A09041" w14:textId="77777777" w:rsidTr="00CA6E51">
        <w:tc>
          <w:tcPr>
            <w:tcW w:w="1446" w:type="pct"/>
            <w:vAlign w:val="center"/>
          </w:tcPr>
          <w:p w14:paraId="09B956C8" w14:textId="65CB0C9D"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местный бюджет</w:t>
            </w:r>
          </w:p>
        </w:tc>
        <w:tc>
          <w:tcPr>
            <w:tcW w:w="642" w:type="pct"/>
            <w:vAlign w:val="center"/>
          </w:tcPr>
          <w:p w14:paraId="2642F0E1" w14:textId="39AFDEBE"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641" w:type="pct"/>
            <w:vAlign w:val="center"/>
          </w:tcPr>
          <w:p w14:paraId="711FA062" w14:textId="2B00F498"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185 378,68423</w:t>
            </w:r>
          </w:p>
        </w:tc>
        <w:tc>
          <w:tcPr>
            <w:tcW w:w="734" w:type="pct"/>
            <w:vAlign w:val="center"/>
          </w:tcPr>
          <w:p w14:paraId="6558B5BA" w14:textId="5EB42F54"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188 170,46275</w:t>
            </w:r>
          </w:p>
        </w:tc>
        <w:tc>
          <w:tcPr>
            <w:tcW w:w="825" w:type="pct"/>
            <w:vAlign w:val="center"/>
          </w:tcPr>
          <w:p w14:paraId="17409097" w14:textId="418887A0"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88 827,97823</w:t>
            </w:r>
          </w:p>
        </w:tc>
        <w:tc>
          <w:tcPr>
            <w:tcW w:w="712" w:type="pct"/>
            <w:vAlign w:val="center"/>
          </w:tcPr>
          <w:p w14:paraId="22F7B98A" w14:textId="2DC7E45C"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462 377,12521</w:t>
            </w:r>
          </w:p>
        </w:tc>
      </w:tr>
      <w:tr w:rsidR="004E6B62" w14:paraId="766BBBC5" w14:textId="77777777" w:rsidTr="00CA6E51">
        <w:tc>
          <w:tcPr>
            <w:tcW w:w="1446" w:type="pct"/>
            <w:vAlign w:val="center"/>
          </w:tcPr>
          <w:p w14:paraId="67EBFE58" w14:textId="1E0F6A95"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Иные внебюджетные источники</w:t>
            </w:r>
          </w:p>
        </w:tc>
        <w:tc>
          <w:tcPr>
            <w:tcW w:w="642" w:type="pct"/>
            <w:vAlign w:val="center"/>
          </w:tcPr>
          <w:p w14:paraId="63896130" w14:textId="50788CE7"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641" w:type="pct"/>
            <w:vAlign w:val="center"/>
          </w:tcPr>
          <w:p w14:paraId="28626BDF" w14:textId="3BC24B4A"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410,71052</w:t>
            </w:r>
          </w:p>
        </w:tc>
        <w:tc>
          <w:tcPr>
            <w:tcW w:w="734" w:type="pct"/>
            <w:vAlign w:val="center"/>
          </w:tcPr>
          <w:p w14:paraId="62D10009" w14:textId="27CF39C4"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410,71052</w:t>
            </w:r>
          </w:p>
        </w:tc>
        <w:tc>
          <w:tcPr>
            <w:tcW w:w="825" w:type="pct"/>
            <w:vAlign w:val="center"/>
          </w:tcPr>
          <w:p w14:paraId="06FB31B0" w14:textId="53E7CC8C"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0,00000</w:t>
            </w:r>
          </w:p>
        </w:tc>
        <w:tc>
          <w:tcPr>
            <w:tcW w:w="712" w:type="pct"/>
            <w:vAlign w:val="center"/>
          </w:tcPr>
          <w:p w14:paraId="6DADED4C" w14:textId="7E9F0779"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821,42104</w:t>
            </w:r>
          </w:p>
        </w:tc>
      </w:tr>
      <w:tr w:rsidR="004E6B62" w14:paraId="434D4036" w14:textId="77777777" w:rsidTr="00CA6E51">
        <w:tc>
          <w:tcPr>
            <w:tcW w:w="1446" w:type="pct"/>
            <w:vAlign w:val="center"/>
          </w:tcPr>
          <w:p w14:paraId="0EDE6E68" w14:textId="05A5367B"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Всего</w:t>
            </w:r>
          </w:p>
        </w:tc>
        <w:tc>
          <w:tcPr>
            <w:tcW w:w="642" w:type="pct"/>
            <w:vAlign w:val="center"/>
          </w:tcPr>
          <w:p w14:paraId="063E427C" w14:textId="2E27BE83"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т. руб.</w:t>
            </w:r>
          </w:p>
        </w:tc>
        <w:tc>
          <w:tcPr>
            <w:tcW w:w="641" w:type="pct"/>
            <w:vAlign w:val="center"/>
          </w:tcPr>
          <w:p w14:paraId="1D893317" w14:textId="45C47969"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228 736,58058</w:t>
            </w:r>
          </w:p>
        </w:tc>
        <w:tc>
          <w:tcPr>
            <w:tcW w:w="734" w:type="pct"/>
            <w:vAlign w:val="center"/>
          </w:tcPr>
          <w:p w14:paraId="3379BAFE" w14:textId="1D729879"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214 630,50069</w:t>
            </w:r>
          </w:p>
        </w:tc>
        <w:tc>
          <w:tcPr>
            <w:tcW w:w="825" w:type="pct"/>
            <w:vAlign w:val="center"/>
          </w:tcPr>
          <w:p w14:paraId="6007809B" w14:textId="50501FF0"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114 893,80942</w:t>
            </w:r>
          </w:p>
        </w:tc>
        <w:tc>
          <w:tcPr>
            <w:tcW w:w="712" w:type="pct"/>
            <w:vAlign w:val="center"/>
          </w:tcPr>
          <w:p w14:paraId="1ADDAE73" w14:textId="2CE62D0E" w:rsidR="004E6B62" w:rsidRPr="004E6B62" w:rsidRDefault="004E6B62" w:rsidP="004E6B62">
            <w:pPr>
              <w:tabs>
                <w:tab w:val="left" w:pos="6936"/>
              </w:tabs>
              <w:jc w:val="center"/>
              <w:rPr>
                <w:rFonts w:ascii="Times New Roman" w:hAnsi="Times New Roman"/>
                <w:sz w:val="12"/>
                <w:szCs w:val="12"/>
              </w:rPr>
            </w:pPr>
            <w:r w:rsidRPr="004E6B62">
              <w:rPr>
                <w:rFonts w:ascii="Times New Roman" w:hAnsi="Times New Roman"/>
                <w:sz w:val="12"/>
                <w:szCs w:val="12"/>
              </w:rPr>
              <w:t>558 260,89069</w:t>
            </w:r>
          </w:p>
        </w:tc>
      </w:tr>
    </w:tbl>
    <w:p w14:paraId="4E8171ED" w14:textId="77777777"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1BBD22DE" w14:textId="72C25382" w:rsidR="00CA6E51" w:rsidRPr="00CA6E51" w:rsidRDefault="00CA6E51" w:rsidP="00CA6E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Приложение №</w:t>
      </w:r>
      <w:r w:rsidRPr="00CA6E51">
        <w:rPr>
          <w:rFonts w:ascii="Times New Roman" w:eastAsia="Calibri" w:hAnsi="Times New Roman" w:cs="Times New Roman"/>
          <w:bCs/>
          <w:sz w:val="12"/>
          <w:szCs w:val="12"/>
        </w:rPr>
        <w:t>1  к постановлению администрации муниципального райо</w:t>
      </w:r>
      <w:r>
        <w:rPr>
          <w:rFonts w:ascii="Times New Roman" w:eastAsia="Calibri" w:hAnsi="Times New Roman" w:cs="Times New Roman"/>
          <w:bCs/>
          <w:sz w:val="12"/>
          <w:szCs w:val="12"/>
        </w:rPr>
        <w:t>на Сергиевский №</w:t>
      </w:r>
      <w:r w:rsidRPr="00CA6E51">
        <w:rPr>
          <w:rFonts w:ascii="Times New Roman" w:eastAsia="Calibri" w:hAnsi="Times New Roman" w:cs="Times New Roman"/>
          <w:bCs/>
          <w:sz w:val="12"/>
          <w:szCs w:val="12"/>
        </w:rPr>
        <w:t>1370 от 11.12.2020г. «Об утверждении муници</w:t>
      </w:r>
      <w:r>
        <w:rPr>
          <w:rFonts w:ascii="Times New Roman" w:eastAsia="Calibri" w:hAnsi="Times New Roman" w:cs="Times New Roman"/>
          <w:bCs/>
          <w:sz w:val="12"/>
          <w:szCs w:val="12"/>
        </w:rPr>
        <w:t>пальной</w:t>
      </w:r>
      <w:r w:rsidRPr="00CA6E51">
        <w:rPr>
          <w:rFonts w:ascii="Times New Roman" w:eastAsia="Calibri" w:hAnsi="Times New Roman" w:cs="Times New Roman"/>
          <w:bCs/>
          <w:sz w:val="12"/>
          <w:szCs w:val="12"/>
        </w:rPr>
        <w:t xml:space="preserve"> программы «Совершенствование муниципального уп</w:t>
      </w:r>
      <w:r>
        <w:rPr>
          <w:rFonts w:ascii="Times New Roman" w:eastAsia="Calibri" w:hAnsi="Times New Roman" w:cs="Times New Roman"/>
          <w:bCs/>
          <w:sz w:val="12"/>
          <w:szCs w:val="12"/>
        </w:rPr>
        <w:t>равления и повышение</w:t>
      </w:r>
      <w:r w:rsidRPr="00CA6E51">
        <w:rPr>
          <w:rFonts w:ascii="Times New Roman" w:eastAsia="Calibri" w:hAnsi="Times New Roman" w:cs="Times New Roman"/>
          <w:bCs/>
          <w:sz w:val="12"/>
          <w:szCs w:val="12"/>
        </w:rPr>
        <w:t xml:space="preserve"> инвестиционной привлекательности муниципального района Сергиевский  на 2021-2023 годы» и</w:t>
      </w:r>
      <w:r>
        <w:rPr>
          <w:rFonts w:ascii="Times New Roman" w:eastAsia="Calibri" w:hAnsi="Times New Roman" w:cs="Times New Roman"/>
          <w:bCs/>
          <w:sz w:val="12"/>
          <w:szCs w:val="12"/>
        </w:rPr>
        <w:t>зложить в редакции приложение №</w:t>
      </w:r>
      <w:r w:rsidRPr="00CA6E51">
        <w:rPr>
          <w:rFonts w:ascii="Times New Roman" w:eastAsia="Calibri" w:hAnsi="Times New Roman" w:cs="Times New Roman"/>
          <w:bCs/>
          <w:sz w:val="12"/>
          <w:szCs w:val="12"/>
        </w:rPr>
        <w:t>1 к настоящему постановлению.</w:t>
      </w:r>
    </w:p>
    <w:p w14:paraId="41EF56EB" w14:textId="77777777" w:rsidR="00CA6E51" w:rsidRPr="00CA6E51" w:rsidRDefault="00CA6E51" w:rsidP="00CA6E51">
      <w:pPr>
        <w:tabs>
          <w:tab w:val="left" w:pos="6936"/>
        </w:tabs>
        <w:spacing w:after="0" w:line="240" w:lineRule="auto"/>
        <w:ind w:firstLine="284"/>
        <w:jc w:val="both"/>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2. Опубликовать настоящее постановление в газете «Сергиевский вестник».</w:t>
      </w:r>
    </w:p>
    <w:p w14:paraId="15E65F06" w14:textId="79A907CC" w:rsidR="00CA6E51" w:rsidRPr="00CA6E51" w:rsidRDefault="00CA6E51" w:rsidP="00CA6E51">
      <w:pPr>
        <w:tabs>
          <w:tab w:val="left" w:pos="6936"/>
        </w:tabs>
        <w:spacing w:after="0" w:line="240" w:lineRule="auto"/>
        <w:ind w:firstLine="284"/>
        <w:jc w:val="both"/>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3. Настоящее постановление вступает в силу со дня е</w:t>
      </w:r>
      <w:r>
        <w:rPr>
          <w:rFonts w:ascii="Times New Roman" w:eastAsia="Calibri" w:hAnsi="Times New Roman" w:cs="Times New Roman"/>
          <w:bCs/>
          <w:sz w:val="12"/>
          <w:szCs w:val="12"/>
        </w:rPr>
        <w:t xml:space="preserve">го официального </w:t>
      </w:r>
      <w:r w:rsidRPr="00CA6E51">
        <w:rPr>
          <w:rFonts w:ascii="Times New Roman" w:eastAsia="Calibri" w:hAnsi="Times New Roman" w:cs="Times New Roman"/>
          <w:bCs/>
          <w:sz w:val="12"/>
          <w:szCs w:val="12"/>
        </w:rPr>
        <w:t>опубликования.</w:t>
      </w:r>
    </w:p>
    <w:p w14:paraId="338B36A5" w14:textId="4351FF47" w:rsidR="00CA6E51" w:rsidRPr="00CA6E51" w:rsidRDefault="00CA6E51" w:rsidP="00CA6E51">
      <w:pPr>
        <w:tabs>
          <w:tab w:val="left" w:pos="6936"/>
        </w:tabs>
        <w:spacing w:after="0" w:line="240" w:lineRule="auto"/>
        <w:ind w:firstLine="284"/>
        <w:jc w:val="both"/>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 xml:space="preserve">4. </w:t>
      </w:r>
      <w:proofErr w:type="gramStart"/>
      <w:r w:rsidRPr="00CA6E51">
        <w:rPr>
          <w:rFonts w:ascii="Times New Roman" w:eastAsia="Calibri" w:hAnsi="Times New Roman" w:cs="Times New Roman"/>
          <w:bCs/>
          <w:sz w:val="12"/>
          <w:szCs w:val="12"/>
        </w:rPr>
        <w:t>Контроль за</w:t>
      </w:r>
      <w:proofErr w:type="gramEnd"/>
      <w:r w:rsidRPr="00CA6E51">
        <w:rPr>
          <w:rFonts w:ascii="Times New Roman" w:eastAsia="Calibri" w:hAnsi="Times New Roman" w:cs="Times New Roman"/>
          <w:bCs/>
          <w:sz w:val="12"/>
          <w:szCs w:val="12"/>
        </w:rPr>
        <w:t xml:space="preserve"> выполнением настоящего постановления возл</w:t>
      </w:r>
      <w:r>
        <w:rPr>
          <w:rFonts w:ascii="Times New Roman" w:eastAsia="Calibri" w:hAnsi="Times New Roman" w:cs="Times New Roman"/>
          <w:bCs/>
          <w:sz w:val="12"/>
          <w:szCs w:val="12"/>
        </w:rPr>
        <w:t>ожить на</w:t>
      </w:r>
      <w:r w:rsidRPr="00CA6E51">
        <w:rPr>
          <w:rFonts w:ascii="Times New Roman" w:eastAsia="Calibri" w:hAnsi="Times New Roman" w:cs="Times New Roman"/>
          <w:bCs/>
          <w:sz w:val="12"/>
          <w:szCs w:val="12"/>
        </w:rPr>
        <w:t xml:space="preserve"> начальника отдела бухгалтерии Администрации муниципал</w:t>
      </w:r>
      <w:r>
        <w:rPr>
          <w:rFonts w:ascii="Times New Roman" w:eastAsia="Calibri" w:hAnsi="Times New Roman" w:cs="Times New Roman"/>
          <w:bCs/>
          <w:sz w:val="12"/>
          <w:szCs w:val="12"/>
        </w:rPr>
        <w:t xml:space="preserve">ьного района Сергиевский  </w:t>
      </w:r>
      <w:proofErr w:type="spellStart"/>
      <w:r>
        <w:rPr>
          <w:rFonts w:ascii="Times New Roman" w:eastAsia="Calibri" w:hAnsi="Times New Roman" w:cs="Times New Roman"/>
          <w:bCs/>
          <w:sz w:val="12"/>
          <w:szCs w:val="12"/>
        </w:rPr>
        <w:t>Байтуганову</w:t>
      </w:r>
      <w:proofErr w:type="spellEnd"/>
      <w:r>
        <w:rPr>
          <w:rFonts w:ascii="Times New Roman" w:eastAsia="Calibri" w:hAnsi="Times New Roman" w:cs="Times New Roman"/>
          <w:bCs/>
          <w:sz w:val="12"/>
          <w:szCs w:val="12"/>
        </w:rPr>
        <w:t xml:space="preserve"> Н.И.</w:t>
      </w:r>
    </w:p>
    <w:p w14:paraId="3BBB13E5" w14:textId="77777777" w:rsid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 xml:space="preserve">Глава муниципального района Сергиевский                  </w:t>
      </w:r>
    </w:p>
    <w:p w14:paraId="109D4A3C" w14:textId="12F70E83" w:rsid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 xml:space="preserve">               А.И. </w:t>
      </w:r>
      <w:proofErr w:type="spellStart"/>
      <w:r w:rsidRPr="00CA6E51">
        <w:rPr>
          <w:rFonts w:ascii="Times New Roman" w:eastAsia="Calibri" w:hAnsi="Times New Roman" w:cs="Times New Roman"/>
          <w:bCs/>
          <w:sz w:val="12"/>
          <w:szCs w:val="12"/>
        </w:rPr>
        <w:t>Екамасов</w:t>
      </w:r>
      <w:proofErr w:type="spellEnd"/>
    </w:p>
    <w:p w14:paraId="6D64C4C8" w14:textId="77777777" w:rsid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p>
    <w:p w14:paraId="66523ED9" w14:textId="5618B99F" w:rsidR="00CA6E51" w:rsidRP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Приложение № 1</w:t>
      </w:r>
    </w:p>
    <w:p w14:paraId="7C41E99D" w14:textId="2C68CEBD" w:rsidR="00CA6E51" w:rsidRP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к постановлению администрации</w:t>
      </w:r>
    </w:p>
    <w:p w14:paraId="2B3FCC19" w14:textId="77777777" w:rsid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07AC23A0" w14:textId="6CF27469" w:rsid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"08" июня 2022г. № 591</w:t>
      </w:r>
    </w:p>
    <w:p w14:paraId="5A76DB0A" w14:textId="1CBDEF98" w:rsidR="0078110A" w:rsidRDefault="00CA6E51" w:rsidP="0078110A">
      <w:pPr>
        <w:tabs>
          <w:tab w:val="left" w:pos="6936"/>
        </w:tabs>
        <w:spacing w:after="0" w:line="240" w:lineRule="auto"/>
        <w:ind w:firstLine="284"/>
        <w:jc w:val="center"/>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Перечень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46"/>
        <w:gridCol w:w="25"/>
        <w:gridCol w:w="23"/>
        <w:gridCol w:w="8"/>
        <w:gridCol w:w="1101"/>
        <w:gridCol w:w="14"/>
        <w:gridCol w:w="17"/>
        <w:gridCol w:w="114"/>
        <w:gridCol w:w="1135"/>
        <w:gridCol w:w="34"/>
        <w:gridCol w:w="1101"/>
        <w:gridCol w:w="39"/>
        <w:gridCol w:w="247"/>
        <w:gridCol w:w="37"/>
        <w:gridCol w:w="12"/>
        <w:gridCol w:w="989"/>
        <w:gridCol w:w="46"/>
        <w:gridCol w:w="22"/>
        <w:gridCol w:w="28"/>
        <w:gridCol w:w="6"/>
        <w:gridCol w:w="12"/>
        <w:gridCol w:w="179"/>
        <w:gridCol w:w="51"/>
        <w:gridCol w:w="28"/>
        <w:gridCol w:w="19"/>
        <w:gridCol w:w="8"/>
        <w:gridCol w:w="247"/>
        <w:gridCol w:w="17"/>
        <w:gridCol w:w="45"/>
        <w:gridCol w:w="284"/>
        <w:gridCol w:w="68"/>
        <w:gridCol w:w="237"/>
        <w:gridCol w:w="23"/>
        <w:gridCol w:w="34"/>
        <w:gridCol w:w="60"/>
        <w:gridCol w:w="15"/>
        <w:gridCol w:w="39"/>
        <w:gridCol w:w="6"/>
        <w:gridCol w:w="949"/>
      </w:tblGrid>
      <w:tr w:rsidR="009C1A73" w:rsidRPr="00CA6E51" w14:paraId="70115FCE" w14:textId="77777777" w:rsidTr="005558F4">
        <w:trPr>
          <w:trHeight w:val="70"/>
        </w:trPr>
        <w:tc>
          <w:tcPr>
            <w:tcW w:w="301" w:type="pct"/>
            <w:gridSpan w:val="5"/>
            <w:vMerge w:val="restart"/>
            <w:shd w:val="clear" w:color="000000" w:fill="FFFFFF"/>
            <w:vAlign w:val="center"/>
            <w:hideMark/>
          </w:tcPr>
          <w:p w14:paraId="5F2EA045" w14:textId="32383F95"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 xml:space="preserve">№ </w:t>
            </w:r>
            <w:proofErr w:type="gramStart"/>
            <w:r w:rsidRPr="00CA6E51">
              <w:rPr>
                <w:rFonts w:ascii="Times New Roman" w:eastAsia="Times New Roman" w:hAnsi="Times New Roman" w:cs="Times New Roman"/>
                <w:b/>
                <w:bCs/>
                <w:color w:val="000000"/>
                <w:sz w:val="12"/>
                <w:szCs w:val="12"/>
                <w:lang w:eastAsia="ru-RU"/>
              </w:rPr>
              <w:t>п</w:t>
            </w:r>
            <w:proofErr w:type="gramEnd"/>
            <w:r w:rsidRPr="00CA6E51">
              <w:rPr>
                <w:rFonts w:ascii="Times New Roman" w:eastAsia="Times New Roman" w:hAnsi="Times New Roman" w:cs="Times New Roman"/>
                <w:b/>
                <w:bCs/>
                <w:color w:val="000000"/>
                <w:sz w:val="12"/>
                <w:szCs w:val="12"/>
                <w:lang w:eastAsia="ru-RU"/>
              </w:rPr>
              <w:t>/п</w:t>
            </w:r>
          </w:p>
        </w:tc>
        <w:tc>
          <w:tcPr>
            <w:tcW w:w="806" w:type="pct"/>
            <w:gridSpan w:val="4"/>
            <w:vMerge w:val="restart"/>
            <w:shd w:val="clear" w:color="000000" w:fill="FFFFFF"/>
            <w:vAlign w:val="center"/>
            <w:hideMark/>
          </w:tcPr>
          <w:p w14:paraId="1AC754CE" w14:textId="32EC12FE"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Наименование цели, задачи, мероприятия</w:t>
            </w:r>
          </w:p>
        </w:tc>
        <w:tc>
          <w:tcPr>
            <w:tcW w:w="755" w:type="pct"/>
            <w:gridSpan w:val="2"/>
            <w:vMerge w:val="restart"/>
            <w:shd w:val="clear" w:color="000000" w:fill="FFFFFF"/>
            <w:vAlign w:val="center"/>
            <w:hideMark/>
          </w:tcPr>
          <w:p w14:paraId="6C0D1F3A" w14:textId="25A1684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Ответственные исполнители</w:t>
            </w:r>
          </w:p>
        </w:tc>
        <w:tc>
          <w:tcPr>
            <w:tcW w:w="737" w:type="pct"/>
            <w:gridSpan w:val="2"/>
            <w:vMerge w:val="restart"/>
            <w:shd w:val="clear" w:color="000000" w:fill="FFFFFF"/>
            <w:vAlign w:val="center"/>
            <w:hideMark/>
          </w:tcPr>
          <w:p w14:paraId="4E73DD58" w14:textId="3C2A22A4"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Соисполнители</w:t>
            </w:r>
          </w:p>
        </w:tc>
        <w:tc>
          <w:tcPr>
            <w:tcW w:w="192" w:type="pct"/>
            <w:gridSpan w:val="3"/>
            <w:vMerge w:val="restart"/>
            <w:shd w:val="clear" w:color="000000" w:fill="FFFFFF"/>
            <w:textDirection w:val="btLr"/>
            <w:vAlign w:val="center"/>
            <w:hideMark/>
          </w:tcPr>
          <w:p w14:paraId="4DFF5AC0" w14:textId="3BD8A821"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Срок реализации</w:t>
            </w:r>
          </w:p>
        </w:tc>
        <w:tc>
          <w:tcPr>
            <w:tcW w:w="684" w:type="pct"/>
            <w:gridSpan w:val="3"/>
            <w:vMerge w:val="restart"/>
            <w:shd w:val="clear" w:color="000000" w:fill="FFFFFF"/>
            <w:vAlign w:val="center"/>
            <w:hideMark/>
          </w:tcPr>
          <w:p w14:paraId="58495329" w14:textId="01B6D914"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Источники финансирования</w:t>
            </w:r>
          </w:p>
        </w:tc>
        <w:tc>
          <w:tcPr>
            <w:tcW w:w="905" w:type="pct"/>
            <w:gridSpan w:val="19"/>
            <w:shd w:val="clear" w:color="000000" w:fill="FFFFFF"/>
            <w:vAlign w:val="center"/>
            <w:hideMark/>
          </w:tcPr>
          <w:p w14:paraId="10083CD1" w14:textId="7F3156AC"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Объем финансирования по годам, тыс. рублей</w:t>
            </w:r>
            <w:proofErr w:type="gramStart"/>
            <w:r w:rsidRPr="00CA6E51">
              <w:rPr>
                <w:rFonts w:ascii="Times New Roman" w:eastAsia="Times New Roman" w:hAnsi="Times New Roman" w:cs="Times New Roman"/>
                <w:b/>
                <w:bCs/>
                <w:color w:val="000000"/>
                <w:sz w:val="12"/>
                <w:szCs w:val="12"/>
                <w:lang w:eastAsia="ru-RU"/>
              </w:rPr>
              <w:t xml:space="preserve"> (*)</w:t>
            </w:r>
            <w:proofErr w:type="gramEnd"/>
          </w:p>
        </w:tc>
        <w:tc>
          <w:tcPr>
            <w:tcW w:w="620" w:type="pct"/>
            <w:gridSpan w:val="2"/>
            <w:vMerge w:val="restart"/>
            <w:shd w:val="clear" w:color="auto" w:fill="auto"/>
            <w:vAlign w:val="center"/>
            <w:hideMark/>
          </w:tcPr>
          <w:p w14:paraId="2711C723" w14:textId="2DBEE6FB"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CA6E51">
              <w:rPr>
                <w:rFonts w:ascii="Times New Roman" w:eastAsia="Times New Roman" w:hAnsi="Times New Roman" w:cs="Times New Roman"/>
                <w:b/>
                <w:bCs/>
                <w:color w:val="000000"/>
                <w:sz w:val="12"/>
                <w:szCs w:val="12"/>
                <w:lang w:eastAsia="ru-RU"/>
              </w:rPr>
              <w:t>Ожидамемый</w:t>
            </w:r>
            <w:proofErr w:type="spellEnd"/>
            <w:r w:rsidRPr="00CA6E51">
              <w:rPr>
                <w:rFonts w:ascii="Times New Roman" w:eastAsia="Times New Roman" w:hAnsi="Times New Roman" w:cs="Times New Roman"/>
                <w:b/>
                <w:bCs/>
                <w:color w:val="000000"/>
                <w:sz w:val="12"/>
                <w:szCs w:val="12"/>
                <w:lang w:eastAsia="ru-RU"/>
              </w:rPr>
              <w:t xml:space="preserve"> результат</w:t>
            </w:r>
          </w:p>
        </w:tc>
      </w:tr>
      <w:tr w:rsidR="009C1A73" w:rsidRPr="00CA6E51" w14:paraId="6E392068" w14:textId="77777777" w:rsidTr="005558F4">
        <w:trPr>
          <w:cantSplit/>
          <w:trHeight w:val="635"/>
        </w:trPr>
        <w:tc>
          <w:tcPr>
            <w:tcW w:w="301" w:type="pct"/>
            <w:gridSpan w:val="5"/>
            <w:vMerge/>
            <w:vAlign w:val="center"/>
            <w:hideMark/>
          </w:tcPr>
          <w:p w14:paraId="4ED9D7F9"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c>
          <w:tcPr>
            <w:tcW w:w="806" w:type="pct"/>
            <w:gridSpan w:val="4"/>
            <w:vMerge/>
            <w:vAlign w:val="center"/>
            <w:hideMark/>
          </w:tcPr>
          <w:p w14:paraId="163F5662"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c>
          <w:tcPr>
            <w:tcW w:w="755" w:type="pct"/>
            <w:gridSpan w:val="2"/>
            <w:vMerge/>
            <w:vAlign w:val="center"/>
            <w:hideMark/>
          </w:tcPr>
          <w:p w14:paraId="16E1A8CC"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c>
          <w:tcPr>
            <w:tcW w:w="737" w:type="pct"/>
            <w:gridSpan w:val="2"/>
            <w:vMerge/>
            <w:vAlign w:val="center"/>
            <w:hideMark/>
          </w:tcPr>
          <w:p w14:paraId="6A15609D"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c>
          <w:tcPr>
            <w:tcW w:w="192" w:type="pct"/>
            <w:gridSpan w:val="3"/>
            <w:vMerge/>
            <w:vAlign w:val="center"/>
            <w:hideMark/>
          </w:tcPr>
          <w:p w14:paraId="51286451"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c>
          <w:tcPr>
            <w:tcW w:w="684" w:type="pct"/>
            <w:gridSpan w:val="3"/>
            <w:vMerge/>
            <w:vAlign w:val="center"/>
            <w:hideMark/>
          </w:tcPr>
          <w:p w14:paraId="159D45E1"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c>
          <w:tcPr>
            <w:tcW w:w="179" w:type="pct"/>
            <w:gridSpan w:val="5"/>
            <w:shd w:val="clear" w:color="000000" w:fill="FFFFFF"/>
            <w:textDirection w:val="btLr"/>
            <w:vAlign w:val="center"/>
            <w:hideMark/>
          </w:tcPr>
          <w:p w14:paraId="4D8E8308" w14:textId="1BD905F7" w:rsidR="00CA6E51" w:rsidRPr="00CA6E51" w:rsidRDefault="00A577BF"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2021</w:t>
            </w:r>
            <w:r w:rsidR="00CA6E51" w:rsidRPr="00CA6E51">
              <w:rPr>
                <w:rFonts w:ascii="Times New Roman" w:eastAsia="Times New Roman" w:hAnsi="Times New Roman" w:cs="Times New Roman"/>
                <w:b/>
                <w:bCs/>
                <w:color w:val="000000"/>
                <w:sz w:val="12"/>
                <w:szCs w:val="12"/>
                <w:lang w:eastAsia="ru-RU"/>
              </w:rPr>
              <w:t xml:space="preserve"> год</w:t>
            </w:r>
          </w:p>
        </w:tc>
        <w:tc>
          <w:tcPr>
            <w:tcW w:w="195" w:type="pct"/>
            <w:gridSpan w:val="4"/>
            <w:shd w:val="clear" w:color="000000" w:fill="FFFFFF"/>
            <w:textDirection w:val="btLr"/>
            <w:vAlign w:val="center"/>
            <w:hideMark/>
          </w:tcPr>
          <w:p w14:paraId="36DE3662" w14:textId="77777777" w:rsidR="00A577BF" w:rsidRDefault="00A577BF"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2022</w:t>
            </w:r>
          </w:p>
          <w:p w14:paraId="6F45AFE2" w14:textId="05D91743" w:rsidR="00A577BF"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год</w:t>
            </w:r>
          </w:p>
        </w:tc>
        <w:tc>
          <w:tcPr>
            <w:tcW w:w="268" w:type="pct"/>
            <w:gridSpan w:val="4"/>
            <w:shd w:val="clear" w:color="000000" w:fill="FFFFFF"/>
            <w:textDirection w:val="btLr"/>
            <w:vAlign w:val="center"/>
            <w:hideMark/>
          </w:tcPr>
          <w:p w14:paraId="5F79531B" w14:textId="075D26DA" w:rsidR="00CA6E51" w:rsidRPr="00CA6E51" w:rsidRDefault="00A577BF"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2023</w:t>
            </w:r>
            <w:r w:rsidR="00CA6E51" w:rsidRPr="00CA6E51">
              <w:rPr>
                <w:rFonts w:ascii="Times New Roman" w:eastAsia="Times New Roman" w:hAnsi="Times New Roman" w:cs="Times New Roman"/>
                <w:b/>
                <w:bCs/>
                <w:color w:val="000000"/>
                <w:sz w:val="12"/>
                <w:szCs w:val="12"/>
                <w:lang w:eastAsia="ru-RU"/>
              </w:rPr>
              <w:t xml:space="preserve"> год</w:t>
            </w:r>
          </w:p>
        </w:tc>
        <w:tc>
          <w:tcPr>
            <w:tcW w:w="264" w:type="pct"/>
            <w:gridSpan w:val="6"/>
            <w:shd w:val="clear" w:color="000000" w:fill="FFFFFF"/>
            <w:textDirection w:val="btLr"/>
            <w:vAlign w:val="center"/>
            <w:hideMark/>
          </w:tcPr>
          <w:p w14:paraId="4C762320" w14:textId="753DE786"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Всего</w:t>
            </w:r>
          </w:p>
        </w:tc>
        <w:tc>
          <w:tcPr>
            <w:tcW w:w="620" w:type="pct"/>
            <w:gridSpan w:val="2"/>
            <w:vMerge/>
            <w:vAlign w:val="center"/>
            <w:hideMark/>
          </w:tcPr>
          <w:p w14:paraId="6B2E672D"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p>
        </w:tc>
      </w:tr>
      <w:tr w:rsidR="009C1A73" w:rsidRPr="00CA6E51" w14:paraId="08D62DC7" w14:textId="77777777" w:rsidTr="005558F4">
        <w:trPr>
          <w:trHeight w:val="70"/>
        </w:trPr>
        <w:tc>
          <w:tcPr>
            <w:tcW w:w="301" w:type="pct"/>
            <w:gridSpan w:val="5"/>
            <w:shd w:val="clear" w:color="auto" w:fill="auto"/>
            <w:vAlign w:val="center"/>
            <w:hideMark/>
          </w:tcPr>
          <w:p w14:paraId="209D27C0"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1</w:t>
            </w:r>
          </w:p>
        </w:tc>
        <w:tc>
          <w:tcPr>
            <w:tcW w:w="806" w:type="pct"/>
            <w:gridSpan w:val="4"/>
            <w:shd w:val="clear" w:color="auto" w:fill="auto"/>
            <w:vAlign w:val="center"/>
            <w:hideMark/>
          </w:tcPr>
          <w:p w14:paraId="480AAEDE"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2</w:t>
            </w:r>
          </w:p>
        </w:tc>
        <w:tc>
          <w:tcPr>
            <w:tcW w:w="755" w:type="pct"/>
            <w:gridSpan w:val="2"/>
            <w:shd w:val="clear" w:color="auto" w:fill="auto"/>
            <w:vAlign w:val="center"/>
            <w:hideMark/>
          </w:tcPr>
          <w:p w14:paraId="5CE34460" w14:textId="62E80354"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c>
          <w:tcPr>
            <w:tcW w:w="737" w:type="pct"/>
            <w:gridSpan w:val="2"/>
            <w:shd w:val="clear" w:color="auto" w:fill="auto"/>
            <w:vAlign w:val="center"/>
            <w:hideMark/>
          </w:tcPr>
          <w:p w14:paraId="15C30CE4"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3</w:t>
            </w:r>
          </w:p>
        </w:tc>
        <w:tc>
          <w:tcPr>
            <w:tcW w:w="192" w:type="pct"/>
            <w:gridSpan w:val="3"/>
            <w:shd w:val="clear" w:color="auto" w:fill="auto"/>
            <w:vAlign w:val="center"/>
            <w:hideMark/>
          </w:tcPr>
          <w:p w14:paraId="76D23D86"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4</w:t>
            </w:r>
          </w:p>
        </w:tc>
        <w:tc>
          <w:tcPr>
            <w:tcW w:w="684" w:type="pct"/>
            <w:gridSpan w:val="3"/>
            <w:shd w:val="clear" w:color="auto" w:fill="auto"/>
            <w:vAlign w:val="center"/>
            <w:hideMark/>
          </w:tcPr>
          <w:p w14:paraId="7A8F2E72"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5</w:t>
            </w:r>
          </w:p>
        </w:tc>
        <w:tc>
          <w:tcPr>
            <w:tcW w:w="179" w:type="pct"/>
            <w:gridSpan w:val="5"/>
            <w:shd w:val="clear" w:color="auto" w:fill="auto"/>
            <w:vAlign w:val="center"/>
            <w:hideMark/>
          </w:tcPr>
          <w:p w14:paraId="61F5B37D"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7</w:t>
            </w:r>
          </w:p>
        </w:tc>
        <w:tc>
          <w:tcPr>
            <w:tcW w:w="195" w:type="pct"/>
            <w:gridSpan w:val="4"/>
            <w:shd w:val="clear" w:color="auto" w:fill="auto"/>
            <w:vAlign w:val="center"/>
            <w:hideMark/>
          </w:tcPr>
          <w:p w14:paraId="29F3A7CA"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8</w:t>
            </w:r>
          </w:p>
        </w:tc>
        <w:tc>
          <w:tcPr>
            <w:tcW w:w="268" w:type="pct"/>
            <w:gridSpan w:val="4"/>
            <w:shd w:val="clear" w:color="auto" w:fill="auto"/>
            <w:vAlign w:val="center"/>
            <w:hideMark/>
          </w:tcPr>
          <w:p w14:paraId="0378C102"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9</w:t>
            </w:r>
          </w:p>
        </w:tc>
        <w:tc>
          <w:tcPr>
            <w:tcW w:w="264" w:type="pct"/>
            <w:gridSpan w:val="6"/>
            <w:shd w:val="clear" w:color="000000" w:fill="FFFFFF"/>
            <w:vAlign w:val="center"/>
            <w:hideMark/>
          </w:tcPr>
          <w:p w14:paraId="4A912E49"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10</w:t>
            </w:r>
          </w:p>
        </w:tc>
        <w:tc>
          <w:tcPr>
            <w:tcW w:w="620" w:type="pct"/>
            <w:gridSpan w:val="2"/>
            <w:shd w:val="clear" w:color="auto" w:fill="auto"/>
            <w:noWrap/>
            <w:vAlign w:val="center"/>
            <w:hideMark/>
          </w:tcPr>
          <w:p w14:paraId="3EA98814"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11</w:t>
            </w:r>
          </w:p>
        </w:tc>
      </w:tr>
      <w:tr w:rsidR="00CA6E51" w:rsidRPr="00CA6E51" w14:paraId="6B4CE248" w14:textId="77777777" w:rsidTr="00A577BF">
        <w:trPr>
          <w:trHeight w:val="70"/>
        </w:trPr>
        <w:tc>
          <w:tcPr>
            <w:tcW w:w="5000" w:type="pct"/>
            <w:gridSpan w:val="40"/>
            <w:shd w:val="clear" w:color="000000" w:fill="FFFFFF"/>
            <w:vAlign w:val="center"/>
            <w:hideMark/>
          </w:tcPr>
          <w:p w14:paraId="1BA6DBD9" w14:textId="6A2E3628"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 xml:space="preserve">Цели:  Обеспечение  </w:t>
            </w:r>
            <w:proofErr w:type="gramStart"/>
            <w:r w:rsidRPr="00CA6E51">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CA6E51">
              <w:rPr>
                <w:rFonts w:ascii="Times New Roman" w:eastAsia="Times New Roman" w:hAnsi="Times New Roman" w:cs="Times New Roman"/>
                <w:b/>
                <w:bCs/>
                <w:color w:val="000000"/>
                <w:sz w:val="12"/>
                <w:szCs w:val="12"/>
                <w:lang w:eastAsia="ru-RU"/>
              </w:rPr>
              <w:t xml:space="preserve"> Сергиевский; создание благоприятных условий для привлечения инвестиций в экономику муниципального района Сергиевский.</w:t>
            </w:r>
          </w:p>
        </w:tc>
      </w:tr>
      <w:tr w:rsidR="00CA6E51" w:rsidRPr="00CA6E51" w14:paraId="163845B1" w14:textId="77777777" w:rsidTr="00A577BF">
        <w:trPr>
          <w:trHeight w:val="70"/>
        </w:trPr>
        <w:tc>
          <w:tcPr>
            <w:tcW w:w="5000" w:type="pct"/>
            <w:gridSpan w:val="40"/>
            <w:shd w:val="clear" w:color="auto" w:fill="auto"/>
            <w:vAlign w:val="center"/>
            <w:hideMark/>
          </w:tcPr>
          <w:p w14:paraId="7F91C4CF" w14:textId="77777777" w:rsidR="00CA6E51" w:rsidRPr="00CA6E51" w:rsidRDefault="00CA6E51" w:rsidP="00A577BF">
            <w:pPr>
              <w:spacing w:after="0" w:line="240" w:lineRule="auto"/>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Задача 1</w:t>
            </w:r>
            <w:proofErr w:type="gramStart"/>
            <w:r w:rsidRPr="00CA6E51">
              <w:rPr>
                <w:rFonts w:ascii="Times New Roman" w:eastAsia="Times New Roman" w:hAnsi="Times New Roman" w:cs="Times New Roman"/>
                <w:b/>
                <w:bCs/>
                <w:color w:val="000000"/>
                <w:sz w:val="12"/>
                <w:szCs w:val="12"/>
                <w:lang w:eastAsia="ru-RU"/>
              </w:rPr>
              <w:t xml:space="preserve"> :</w:t>
            </w:r>
            <w:proofErr w:type="gramEnd"/>
            <w:r w:rsidRPr="00CA6E51">
              <w:rPr>
                <w:rFonts w:ascii="Times New Roman" w:eastAsia="Times New Roman" w:hAnsi="Times New Roman" w:cs="Times New Roman"/>
                <w:b/>
                <w:bCs/>
                <w:color w:val="000000"/>
                <w:sz w:val="12"/>
                <w:szCs w:val="12"/>
                <w:lang w:eastAsia="ru-RU"/>
              </w:rPr>
              <w:t xml:space="preserve">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w:t>
            </w:r>
            <w:r w:rsidRPr="00CA6E51">
              <w:rPr>
                <w:rFonts w:ascii="Times New Roman" w:eastAsia="Times New Roman" w:hAnsi="Times New Roman" w:cs="Times New Roman"/>
                <w:b/>
                <w:bCs/>
                <w:color w:val="000000"/>
                <w:sz w:val="12"/>
                <w:szCs w:val="12"/>
                <w:lang w:eastAsia="ru-RU"/>
              </w:rPr>
              <w:lastRenderedPageBreak/>
              <w:t>архивных фондов и архивных документов юридических и физических лиц, переданных на законном основании в муниципальную собственность.</w:t>
            </w:r>
          </w:p>
        </w:tc>
      </w:tr>
      <w:tr w:rsidR="009C1A73" w:rsidRPr="00CA6E51" w14:paraId="4CE7BCC4" w14:textId="77777777" w:rsidTr="005558F4">
        <w:trPr>
          <w:cantSplit/>
          <w:trHeight w:val="1026"/>
        </w:trPr>
        <w:tc>
          <w:tcPr>
            <w:tcW w:w="301" w:type="pct"/>
            <w:gridSpan w:val="5"/>
            <w:vMerge w:val="restart"/>
            <w:shd w:val="clear" w:color="000000" w:fill="FFFFFF"/>
            <w:vAlign w:val="center"/>
            <w:hideMark/>
          </w:tcPr>
          <w:p w14:paraId="07D660F6" w14:textId="5F440A2E"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p>
        </w:tc>
        <w:tc>
          <w:tcPr>
            <w:tcW w:w="806" w:type="pct"/>
            <w:gridSpan w:val="4"/>
            <w:vMerge w:val="restart"/>
            <w:shd w:val="clear" w:color="000000" w:fill="FFFFFF"/>
            <w:vAlign w:val="center"/>
            <w:hideMark/>
          </w:tcPr>
          <w:p w14:paraId="46525FAF" w14:textId="42ED6F5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755" w:type="pct"/>
            <w:gridSpan w:val="2"/>
            <w:vMerge w:val="restart"/>
            <w:shd w:val="clear" w:color="000000" w:fill="FFFFFF"/>
            <w:vAlign w:val="center"/>
            <w:hideMark/>
          </w:tcPr>
          <w:p w14:paraId="612D9DC1" w14:textId="612C592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2E09E582" w14:textId="50F48F4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192" w:type="pct"/>
            <w:gridSpan w:val="3"/>
            <w:vMerge w:val="restart"/>
            <w:shd w:val="clear" w:color="000000" w:fill="FFFFFF"/>
            <w:textDirection w:val="btLr"/>
            <w:vAlign w:val="center"/>
            <w:hideMark/>
          </w:tcPr>
          <w:p w14:paraId="4CB67163" w14:textId="501A75FB"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670" w:type="pct"/>
            <w:gridSpan w:val="2"/>
            <w:shd w:val="clear" w:color="000000" w:fill="FFFFFF"/>
            <w:vAlign w:val="center"/>
            <w:hideMark/>
          </w:tcPr>
          <w:p w14:paraId="0E28AF8C" w14:textId="32CF08DE"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3" w:type="pct"/>
            <w:gridSpan w:val="6"/>
            <w:shd w:val="clear" w:color="000000" w:fill="FFFFFF"/>
            <w:textDirection w:val="btLr"/>
            <w:vAlign w:val="center"/>
            <w:hideMark/>
          </w:tcPr>
          <w:p w14:paraId="49E33366"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54 348,62575</w:t>
            </w:r>
          </w:p>
        </w:tc>
        <w:tc>
          <w:tcPr>
            <w:tcW w:w="195" w:type="pct"/>
            <w:gridSpan w:val="4"/>
            <w:shd w:val="clear" w:color="000000" w:fill="FFFFFF"/>
            <w:textDirection w:val="btLr"/>
            <w:vAlign w:val="center"/>
            <w:hideMark/>
          </w:tcPr>
          <w:p w14:paraId="2C37A9F8"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54 971,35422</w:t>
            </w:r>
          </w:p>
        </w:tc>
        <w:tc>
          <w:tcPr>
            <w:tcW w:w="268" w:type="pct"/>
            <w:gridSpan w:val="4"/>
            <w:shd w:val="clear" w:color="000000" w:fill="FFFFFF"/>
            <w:textDirection w:val="btLr"/>
            <w:vAlign w:val="center"/>
            <w:hideMark/>
          </w:tcPr>
          <w:p w14:paraId="6E8067BB"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42 091,42259</w:t>
            </w:r>
          </w:p>
        </w:tc>
        <w:tc>
          <w:tcPr>
            <w:tcW w:w="268" w:type="pct"/>
            <w:gridSpan w:val="7"/>
            <w:shd w:val="clear" w:color="000000" w:fill="FFFFFF"/>
            <w:textDirection w:val="btLr"/>
            <w:vAlign w:val="center"/>
            <w:hideMark/>
          </w:tcPr>
          <w:p w14:paraId="4F186C9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151 411,40256</w:t>
            </w:r>
          </w:p>
        </w:tc>
        <w:tc>
          <w:tcPr>
            <w:tcW w:w="616" w:type="pct"/>
            <w:vMerge w:val="restart"/>
            <w:shd w:val="clear" w:color="000000" w:fill="FFFFFF"/>
            <w:vAlign w:val="center"/>
            <w:hideMark/>
          </w:tcPr>
          <w:p w14:paraId="7709C56C" w14:textId="09DDAEAC"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9C1A73" w:rsidRPr="00CA6E51" w14:paraId="60DA5096" w14:textId="77777777" w:rsidTr="005558F4">
        <w:trPr>
          <w:cantSplit/>
          <w:trHeight w:val="687"/>
        </w:trPr>
        <w:tc>
          <w:tcPr>
            <w:tcW w:w="301" w:type="pct"/>
            <w:gridSpan w:val="5"/>
            <w:vMerge/>
            <w:vAlign w:val="center"/>
            <w:hideMark/>
          </w:tcPr>
          <w:p w14:paraId="714180D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78F8CFE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7C4CF7C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FCAA14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0B99F0B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2BB57B99" w14:textId="66C8178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93" w:type="pct"/>
            <w:gridSpan w:val="6"/>
            <w:shd w:val="clear" w:color="000000" w:fill="FFFFFF"/>
            <w:textDirection w:val="btLr"/>
            <w:vAlign w:val="center"/>
            <w:hideMark/>
          </w:tcPr>
          <w:p w14:paraId="6C535680"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5" w:type="pct"/>
            <w:gridSpan w:val="4"/>
            <w:shd w:val="clear" w:color="000000" w:fill="FFFFFF"/>
            <w:textDirection w:val="btLr"/>
            <w:vAlign w:val="center"/>
            <w:hideMark/>
          </w:tcPr>
          <w:p w14:paraId="542A5600"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77320E3F"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textDirection w:val="btLr"/>
            <w:vAlign w:val="center"/>
            <w:hideMark/>
          </w:tcPr>
          <w:p w14:paraId="56597554"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616" w:type="pct"/>
            <w:vMerge/>
            <w:vAlign w:val="center"/>
            <w:hideMark/>
          </w:tcPr>
          <w:p w14:paraId="40F70DD4"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B30C3F3" w14:textId="77777777" w:rsidTr="005558F4">
        <w:trPr>
          <w:cantSplit/>
          <w:trHeight w:val="908"/>
        </w:trPr>
        <w:tc>
          <w:tcPr>
            <w:tcW w:w="301" w:type="pct"/>
            <w:gridSpan w:val="5"/>
            <w:vMerge/>
            <w:vAlign w:val="center"/>
            <w:hideMark/>
          </w:tcPr>
          <w:p w14:paraId="32526AC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1ED7176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3CAAA73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9DD8AB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431EC4D3"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0E71BDBA" w14:textId="5678D9B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93" w:type="pct"/>
            <w:gridSpan w:val="6"/>
            <w:shd w:val="clear" w:color="000000" w:fill="FFFFFF"/>
            <w:textDirection w:val="btLr"/>
            <w:vAlign w:val="center"/>
            <w:hideMark/>
          </w:tcPr>
          <w:p w14:paraId="3C8851B3"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6 153,72800</w:t>
            </w:r>
          </w:p>
        </w:tc>
        <w:tc>
          <w:tcPr>
            <w:tcW w:w="195" w:type="pct"/>
            <w:gridSpan w:val="4"/>
            <w:shd w:val="clear" w:color="000000" w:fill="FFFFFF"/>
            <w:textDirection w:val="btLr"/>
            <w:vAlign w:val="center"/>
            <w:hideMark/>
          </w:tcPr>
          <w:p w14:paraId="54B324A8"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6 122,75300</w:t>
            </w:r>
          </w:p>
        </w:tc>
        <w:tc>
          <w:tcPr>
            <w:tcW w:w="268" w:type="pct"/>
            <w:gridSpan w:val="4"/>
            <w:shd w:val="clear" w:color="000000" w:fill="FFFFFF"/>
            <w:textDirection w:val="btLr"/>
            <w:vAlign w:val="center"/>
            <w:hideMark/>
          </w:tcPr>
          <w:p w14:paraId="779218B2"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1 816,62100</w:t>
            </w:r>
          </w:p>
        </w:tc>
        <w:tc>
          <w:tcPr>
            <w:tcW w:w="268" w:type="pct"/>
            <w:gridSpan w:val="7"/>
            <w:shd w:val="clear" w:color="000000" w:fill="FFFFFF"/>
            <w:textDirection w:val="btLr"/>
            <w:vAlign w:val="center"/>
            <w:hideMark/>
          </w:tcPr>
          <w:p w14:paraId="3ACA526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14 093,10200</w:t>
            </w:r>
          </w:p>
        </w:tc>
        <w:tc>
          <w:tcPr>
            <w:tcW w:w="616" w:type="pct"/>
            <w:vMerge/>
            <w:vAlign w:val="center"/>
            <w:hideMark/>
          </w:tcPr>
          <w:p w14:paraId="7EC94A35"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72F21B4" w14:textId="77777777" w:rsidTr="005558F4">
        <w:trPr>
          <w:cantSplit/>
          <w:trHeight w:val="993"/>
        </w:trPr>
        <w:tc>
          <w:tcPr>
            <w:tcW w:w="301" w:type="pct"/>
            <w:gridSpan w:val="5"/>
            <w:vMerge/>
            <w:vAlign w:val="center"/>
            <w:hideMark/>
          </w:tcPr>
          <w:p w14:paraId="68D9FBF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0DA3556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4E0EEAE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D56DED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78AF8AA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01685EB4" w14:textId="2476214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93" w:type="pct"/>
            <w:gridSpan w:val="6"/>
            <w:shd w:val="clear" w:color="000000" w:fill="FFFFFF"/>
            <w:textDirection w:val="btLr"/>
            <w:vAlign w:val="center"/>
            <w:hideMark/>
          </w:tcPr>
          <w:p w14:paraId="1C05CE13"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48 181,34685</w:t>
            </w:r>
          </w:p>
        </w:tc>
        <w:tc>
          <w:tcPr>
            <w:tcW w:w="195" w:type="pct"/>
            <w:gridSpan w:val="4"/>
            <w:shd w:val="clear" w:color="000000" w:fill="FFFFFF"/>
            <w:textDirection w:val="btLr"/>
            <w:vAlign w:val="center"/>
            <w:hideMark/>
          </w:tcPr>
          <w:p w14:paraId="25BF689A"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48 835,05032</w:t>
            </w:r>
          </w:p>
        </w:tc>
        <w:tc>
          <w:tcPr>
            <w:tcW w:w="268" w:type="pct"/>
            <w:gridSpan w:val="4"/>
            <w:shd w:val="clear" w:color="000000" w:fill="FFFFFF"/>
            <w:textDirection w:val="btLr"/>
            <w:vAlign w:val="center"/>
            <w:hideMark/>
          </w:tcPr>
          <w:p w14:paraId="3B1C95AE"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40 274,80159</w:t>
            </w:r>
          </w:p>
        </w:tc>
        <w:tc>
          <w:tcPr>
            <w:tcW w:w="268" w:type="pct"/>
            <w:gridSpan w:val="7"/>
            <w:shd w:val="clear" w:color="000000" w:fill="FFFFFF"/>
            <w:textDirection w:val="btLr"/>
            <w:vAlign w:val="center"/>
            <w:hideMark/>
          </w:tcPr>
          <w:p w14:paraId="52A6F91B"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137 291,19876</w:t>
            </w:r>
          </w:p>
        </w:tc>
        <w:tc>
          <w:tcPr>
            <w:tcW w:w="616" w:type="pct"/>
            <w:vMerge/>
            <w:vAlign w:val="center"/>
            <w:hideMark/>
          </w:tcPr>
          <w:p w14:paraId="6AAF6E80"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0822C96" w14:textId="77777777" w:rsidTr="005558F4">
        <w:trPr>
          <w:cantSplit/>
          <w:trHeight w:val="696"/>
        </w:trPr>
        <w:tc>
          <w:tcPr>
            <w:tcW w:w="301" w:type="pct"/>
            <w:gridSpan w:val="5"/>
            <w:vMerge/>
            <w:vAlign w:val="center"/>
            <w:hideMark/>
          </w:tcPr>
          <w:p w14:paraId="162CE43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533CB69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5B350B0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CF40AE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5952AB63"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5385D7A5" w14:textId="65CB655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93" w:type="pct"/>
            <w:gridSpan w:val="6"/>
            <w:shd w:val="clear" w:color="000000" w:fill="FFFFFF"/>
            <w:textDirection w:val="btLr"/>
            <w:vAlign w:val="center"/>
            <w:hideMark/>
          </w:tcPr>
          <w:p w14:paraId="50AEB73F"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13,55090</w:t>
            </w:r>
          </w:p>
        </w:tc>
        <w:tc>
          <w:tcPr>
            <w:tcW w:w="195" w:type="pct"/>
            <w:gridSpan w:val="4"/>
            <w:shd w:val="clear" w:color="000000" w:fill="FFFFFF"/>
            <w:textDirection w:val="btLr"/>
            <w:vAlign w:val="center"/>
            <w:hideMark/>
          </w:tcPr>
          <w:p w14:paraId="59B8D1B7"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13,55090</w:t>
            </w:r>
          </w:p>
        </w:tc>
        <w:tc>
          <w:tcPr>
            <w:tcW w:w="268" w:type="pct"/>
            <w:gridSpan w:val="4"/>
            <w:shd w:val="clear" w:color="000000" w:fill="FFFFFF"/>
            <w:textDirection w:val="btLr"/>
            <w:vAlign w:val="center"/>
            <w:hideMark/>
          </w:tcPr>
          <w:p w14:paraId="22522D8D"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textDirection w:val="btLr"/>
            <w:vAlign w:val="center"/>
            <w:hideMark/>
          </w:tcPr>
          <w:p w14:paraId="45AA4C6B"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27,10180</w:t>
            </w:r>
          </w:p>
        </w:tc>
        <w:tc>
          <w:tcPr>
            <w:tcW w:w="616" w:type="pct"/>
            <w:vMerge/>
            <w:vAlign w:val="center"/>
            <w:hideMark/>
          </w:tcPr>
          <w:p w14:paraId="314288AD"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EE9E9D0" w14:textId="77777777" w:rsidTr="005558F4">
        <w:trPr>
          <w:cantSplit/>
          <w:trHeight w:val="849"/>
        </w:trPr>
        <w:tc>
          <w:tcPr>
            <w:tcW w:w="301" w:type="pct"/>
            <w:gridSpan w:val="5"/>
            <w:vMerge w:val="restart"/>
            <w:shd w:val="clear" w:color="000000" w:fill="FFFFFF"/>
            <w:vAlign w:val="center"/>
            <w:hideMark/>
          </w:tcPr>
          <w:p w14:paraId="7CF56B3A" w14:textId="5F5AFB5B"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1.2</w:t>
            </w:r>
          </w:p>
        </w:tc>
        <w:tc>
          <w:tcPr>
            <w:tcW w:w="806" w:type="pct"/>
            <w:gridSpan w:val="4"/>
            <w:vMerge w:val="restart"/>
            <w:shd w:val="clear" w:color="000000" w:fill="FFFFFF"/>
            <w:vAlign w:val="center"/>
            <w:hideMark/>
          </w:tcPr>
          <w:p w14:paraId="6E1F901F" w14:textId="600841B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755" w:type="pct"/>
            <w:gridSpan w:val="2"/>
            <w:vMerge w:val="restart"/>
            <w:shd w:val="clear" w:color="000000" w:fill="FFFFFF"/>
            <w:vAlign w:val="center"/>
            <w:hideMark/>
          </w:tcPr>
          <w:p w14:paraId="4BE8DF6F" w14:textId="37CDE93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3FD08E00" w14:textId="63383F9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Архивный отдел</w:t>
            </w:r>
          </w:p>
        </w:tc>
        <w:tc>
          <w:tcPr>
            <w:tcW w:w="192" w:type="pct"/>
            <w:gridSpan w:val="3"/>
            <w:vMerge w:val="restart"/>
            <w:shd w:val="clear" w:color="000000" w:fill="FFFFFF"/>
            <w:textDirection w:val="btLr"/>
            <w:vAlign w:val="center"/>
            <w:hideMark/>
          </w:tcPr>
          <w:p w14:paraId="3EE46653" w14:textId="54C358CB"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670" w:type="pct"/>
            <w:gridSpan w:val="2"/>
            <w:shd w:val="clear" w:color="000000" w:fill="FFFFFF"/>
            <w:vAlign w:val="center"/>
            <w:hideMark/>
          </w:tcPr>
          <w:p w14:paraId="5B364D33" w14:textId="54A7E732"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3" w:type="pct"/>
            <w:gridSpan w:val="6"/>
            <w:shd w:val="clear" w:color="000000" w:fill="FFFFFF"/>
            <w:textDirection w:val="btLr"/>
            <w:vAlign w:val="center"/>
            <w:hideMark/>
          </w:tcPr>
          <w:p w14:paraId="4D3C8F9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282,00000</w:t>
            </w:r>
          </w:p>
        </w:tc>
        <w:tc>
          <w:tcPr>
            <w:tcW w:w="195" w:type="pct"/>
            <w:gridSpan w:val="4"/>
            <w:shd w:val="clear" w:color="000000" w:fill="FFFFFF"/>
            <w:textDirection w:val="btLr"/>
            <w:vAlign w:val="center"/>
            <w:hideMark/>
          </w:tcPr>
          <w:p w14:paraId="275C990D"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284,00000</w:t>
            </w:r>
          </w:p>
        </w:tc>
        <w:tc>
          <w:tcPr>
            <w:tcW w:w="268" w:type="pct"/>
            <w:gridSpan w:val="4"/>
            <w:shd w:val="clear" w:color="000000" w:fill="FFFFFF"/>
            <w:textDirection w:val="btLr"/>
            <w:vAlign w:val="center"/>
            <w:hideMark/>
          </w:tcPr>
          <w:p w14:paraId="2668465D"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284,00000</w:t>
            </w:r>
          </w:p>
        </w:tc>
        <w:tc>
          <w:tcPr>
            <w:tcW w:w="268" w:type="pct"/>
            <w:gridSpan w:val="7"/>
            <w:shd w:val="clear" w:color="000000" w:fill="FFFFFF"/>
            <w:textDirection w:val="btLr"/>
            <w:vAlign w:val="center"/>
            <w:hideMark/>
          </w:tcPr>
          <w:p w14:paraId="096031E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850,00000</w:t>
            </w:r>
          </w:p>
        </w:tc>
        <w:tc>
          <w:tcPr>
            <w:tcW w:w="616" w:type="pct"/>
            <w:vMerge w:val="restart"/>
            <w:shd w:val="clear" w:color="000000" w:fill="FFFFFF"/>
            <w:vAlign w:val="center"/>
            <w:hideMark/>
          </w:tcPr>
          <w:p w14:paraId="4A6850A0" w14:textId="3F19756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9C1A73" w:rsidRPr="00CA6E51" w14:paraId="188062FB" w14:textId="77777777" w:rsidTr="005558F4">
        <w:trPr>
          <w:cantSplit/>
          <w:trHeight w:val="704"/>
        </w:trPr>
        <w:tc>
          <w:tcPr>
            <w:tcW w:w="301" w:type="pct"/>
            <w:gridSpan w:val="5"/>
            <w:vMerge/>
            <w:vAlign w:val="center"/>
            <w:hideMark/>
          </w:tcPr>
          <w:p w14:paraId="0EBB825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4A83284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24AD173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F616B2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7757C75F"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7D888769" w14:textId="4EBACC0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93" w:type="pct"/>
            <w:gridSpan w:val="6"/>
            <w:shd w:val="clear" w:color="000000" w:fill="FFFFFF"/>
            <w:textDirection w:val="btLr"/>
            <w:vAlign w:val="center"/>
            <w:hideMark/>
          </w:tcPr>
          <w:p w14:paraId="79BFC9BE"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5" w:type="pct"/>
            <w:gridSpan w:val="4"/>
            <w:shd w:val="clear" w:color="000000" w:fill="FFFFFF"/>
            <w:textDirection w:val="btLr"/>
            <w:vAlign w:val="center"/>
            <w:hideMark/>
          </w:tcPr>
          <w:p w14:paraId="4DAB6EF1"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44CBE333"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5CD7F896" w14:textId="6F315AC4"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16" w:type="pct"/>
            <w:vMerge/>
            <w:vAlign w:val="center"/>
            <w:hideMark/>
          </w:tcPr>
          <w:p w14:paraId="6468834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79E4DB3" w14:textId="77777777" w:rsidTr="005558F4">
        <w:trPr>
          <w:cantSplit/>
          <w:trHeight w:val="829"/>
        </w:trPr>
        <w:tc>
          <w:tcPr>
            <w:tcW w:w="301" w:type="pct"/>
            <w:gridSpan w:val="5"/>
            <w:vMerge/>
            <w:vAlign w:val="center"/>
            <w:hideMark/>
          </w:tcPr>
          <w:p w14:paraId="1061EF2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18209F4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368C620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298A51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75015BCF"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502BFDD9" w14:textId="23AD787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93" w:type="pct"/>
            <w:gridSpan w:val="6"/>
            <w:shd w:val="clear" w:color="000000" w:fill="FFFFFF"/>
            <w:textDirection w:val="btLr"/>
            <w:vAlign w:val="center"/>
            <w:hideMark/>
          </w:tcPr>
          <w:p w14:paraId="42B64C2B"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282,00000</w:t>
            </w:r>
          </w:p>
        </w:tc>
        <w:tc>
          <w:tcPr>
            <w:tcW w:w="195" w:type="pct"/>
            <w:gridSpan w:val="4"/>
            <w:shd w:val="clear" w:color="000000" w:fill="FFFFFF"/>
            <w:textDirection w:val="btLr"/>
            <w:vAlign w:val="center"/>
            <w:hideMark/>
          </w:tcPr>
          <w:p w14:paraId="6694DB65"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284,00000</w:t>
            </w:r>
          </w:p>
        </w:tc>
        <w:tc>
          <w:tcPr>
            <w:tcW w:w="268" w:type="pct"/>
            <w:gridSpan w:val="4"/>
            <w:shd w:val="clear" w:color="000000" w:fill="FFFFFF"/>
            <w:textDirection w:val="btLr"/>
            <w:vAlign w:val="center"/>
            <w:hideMark/>
          </w:tcPr>
          <w:p w14:paraId="77B1A05B"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284,00000</w:t>
            </w:r>
          </w:p>
        </w:tc>
        <w:tc>
          <w:tcPr>
            <w:tcW w:w="268" w:type="pct"/>
            <w:gridSpan w:val="7"/>
            <w:shd w:val="clear" w:color="000000" w:fill="FFFFFF"/>
            <w:noWrap/>
            <w:textDirection w:val="btLr"/>
            <w:vAlign w:val="center"/>
            <w:hideMark/>
          </w:tcPr>
          <w:p w14:paraId="7461CE1F" w14:textId="50F3E1CC"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850,00000</w:t>
            </w:r>
          </w:p>
        </w:tc>
        <w:tc>
          <w:tcPr>
            <w:tcW w:w="616" w:type="pct"/>
            <w:vMerge/>
            <w:vAlign w:val="center"/>
            <w:hideMark/>
          </w:tcPr>
          <w:p w14:paraId="672D804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3691FD2" w14:textId="77777777" w:rsidTr="005558F4">
        <w:trPr>
          <w:cantSplit/>
          <w:trHeight w:val="726"/>
        </w:trPr>
        <w:tc>
          <w:tcPr>
            <w:tcW w:w="301" w:type="pct"/>
            <w:gridSpan w:val="5"/>
            <w:vMerge/>
            <w:vAlign w:val="center"/>
            <w:hideMark/>
          </w:tcPr>
          <w:p w14:paraId="6F17B12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7AF513C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270523B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B39178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28475D6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54D7BC7E" w14:textId="66B9CC3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93" w:type="pct"/>
            <w:gridSpan w:val="6"/>
            <w:shd w:val="clear" w:color="000000" w:fill="FFFFFF"/>
            <w:textDirection w:val="btLr"/>
            <w:vAlign w:val="center"/>
            <w:hideMark/>
          </w:tcPr>
          <w:p w14:paraId="736719D1"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5" w:type="pct"/>
            <w:gridSpan w:val="4"/>
            <w:shd w:val="clear" w:color="000000" w:fill="FFFFFF"/>
            <w:textDirection w:val="btLr"/>
            <w:vAlign w:val="center"/>
            <w:hideMark/>
          </w:tcPr>
          <w:p w14:paraId="55566448"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6E51F3A6"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58FD0ACF" w14:textId="00DCA1AB"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16" w:type="pct"/>
            <w:vMerge/>
            <w:vAlign w:val="center"/>
            <w:hideMark/>
          </w:tcPr>
          <w:p w14:paraId="7E94896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4C6D3AB" w14:textId="77777777" w:rsidTr="005558F4">
        <w:trPr>
          <w:cantSplit/>
          <w:trHeight w:val="693"/>
        </w:trPr>
        <w:tc>
          <w:tcPr>
            <w:tcW w:w="301" w:type="pct"/>
            <w:gridSpan w:val="5"/>
            <w:vMerge/>
            <w:vAlign w:val="center"/>
            <w:hideMark/>
          </w:tcPr>
          <w:p w14:paraId="12F693A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188A674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10A7BAF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DBCA93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19B38243"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1699066E" w14:textId="57E3AA7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93" w:type="pct"/>
            <w:gridSpan w:val="6"/>
            <w:shd w:val="clear" w:color="000000" w:fill="FFFFFF"/>
            <w:textDirection w:val="btLr"/>
            <w:vAlign w:val="center"/>
            <w:hideMark/>
          </w:tcPr>
          <w:p w14:paraId="07986562"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5" w:type="pct"/>
            <w:gridSpan w:val="4"/>
            <w:shd w:val="clear" w:color="000000" w:fill="FFFFFF"/>
            <w:textDirection w:val="btLr"/>
            <w:vAlign w:val="center"/>
            <w:hideMark/>
          </w:tcPr>
          <w:p w14:paraId="7C7615A6"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59297238"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260FC45C" w14:textId="540FA375"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16" w:type="pct"/>
            <w:vMerge/>
            <w:vAlign w:val="center"/>
            <w:hideMark/>
          </w:tcPr>
          <w:p w14:paraId="45ECB41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C1AEBE7" w14:textId="77777777" w:rsidTr="005558F4">
        <w:trPr>
          <w:cantSplit/>
          <w:trHeight w:val="876"/>
        </w:trPr>
        <w:tc>
          <w:tcPr>
            <w:tcW w:w="301" w:type="pct"/>
            <w:gridSpan w:val="5"/>
            <w:vMerge w:val="restart"/>
            <w:shd w:val="clear" w:color="000000" w:fill="FFFFFF"/>
            <w:vAlign w:val="center"/>
            <w:hideMark/>
          </w:tcPr>
          <w:p w14:paraId="7AB308C1" w14:textId="7FE17482"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p>
        </w:tc>
        <w:tc>
          <w:tcPr>
            <w:tcW w:w="806" w:type="pct"/>
            <w:gridSpan w:val="4"/>
            <w:vMerge w:val="restart"/>
            <w:shd w:val="clear" w:color="000000" w:fill="FFFFFF"/>
            <w:vAlign w:val="center"/>
            <w:hideMark/>
          </w:tcPr>
          <w:p w14:paraId="4163D8D0" w14:textId="7A9057C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Организация мероприятий при осуществлении деятельности по обращению с животными без </w:t>
            </w:r>
            <w:r w:rsidRPr="00CA6E51">
              <w:rPr>
                <w:rFonts w:ascii="Times New Roman" w:eastAsia="Times New Roman" w:hAnsi="Times New Roman" w:cs="Times New Roman"/>
                <w:sz w:val="12"/>
                <w:szCs w:val="12"/>
                <w:lang w:eastAsia="ru-RU"/>
              </w:rPr>
              <w:lastRenderedPageBreak/>
              <w:t>владельцев</w:t>
            </w:r>
          </w:p>
        </w:tc>
        <w:tc>
          <w:tcPr>
            <w:tcW w:w="755" w:type="pct"/>
            <w:gridSpan w:val="2"/>
            <w:vMerge w:val="restart"/>
            <w:shd w:val="clear" w:color="000000" w:fill="FFFFFF"/>
            <w:vAlign w:val="center"/>
            <w:hideMark/>
          </w:tcPr>
          <w:p w14:paraId="2E81716A" w14:textId="36A9A9B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lastRenderedPageBreak/>
              <w:t>Администрация муниципального района Сергиевский</w:t>
            </w:r>
          </w:p>
        </w:tc>
        <w:tc>
          <w:tcPr>
            <w:tcW w:w="737" w:type="pct"/>
            <w:gridSpan w:val="2"/>
            <w:vMerge w:val="restart"/>
            <w:shd w:val="clear" w:color="000000" w:fill="FFFFFF"/>
            <w:vAlign w:val="center"/>
            <w:hideMark/>
          </w:tcPr>
          <w:p w14:paraId="36E8BEC8" w14:textId="2198921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192" w:type="pct"/>
            <w:gridSpan w:val="3"/>
            <w:vMerge w:val="restart"/>
            <w:shd w:val="clear" w:color="000000" w:fill="FFFFFF"/>
            <w:textDirection w:val="btLr"/>
            <w:vAlign w:val="center"/>
            <w:hideMark/>
          </w:tcPr>
          <w:p w14:paraId="19EBDF3E" w14:textId="7A22AFE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670" w:type="pct"/>
            <w:gridSpan w:val="2"/>
            <w:shd w:val="clear" w:color="000000" w:fill="FFFFFF"/>
            <w:vAlign w:val="center"/>
            <w:hideMark/>
          </w:tcPr>
          <w:p w14:paraId="08E0062C" w14:textId="1AF32A08"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3" w:type="pct"/>
            <w:gridSpan w:val="6"/>
            <w:shd w:val="clear" w:color="000000" w:fill="FFFFFF"/>
            <w:textDirection w:val="btLr"/>
            <w:vAlign w:val="center"/>
            <w:hideMark/>
          </w:tcPr>
          <w:p w14:paraId="155985C0"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1 610,83486</w:t>
            </w:r>
          </w:p>
        </w:tc>
        <w:tc>
          <w:tcPr>
            <w:tcW w:w="195" w:type="pct"/>
            <w:gridSpan w:val="4"/>
            <w:shd w:val="clear" w:color="000000" w:fill="FFFFFF"/>
            <w:textDirection w:val="btLr"/>
            <w:vAlign w:val="center"/>
            <w:hideMark/>
          </w:tcPr>
          <w:p w14:paraId="266CE055"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824,37040</w:t>
            </w:r>
          </w:p>
        </w:tc>
        <w:tc>
          <w:tcPr>
            <w:tcW w:w="268" w:type="pct"/>
            <w:gridSpan w:val="4"/>
            <w:shd w:val="clear" w:color="000000" w:fill="FFFFFF"/>
            <w:textDirection w:val="btLr"/>
            <w:vAlign w:val="center"/>
            <w:hideMark/>
          </w:tcPr>
          <w:p w14:paraId="39E6DE97"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7"/>
            <w:shd w:val="clear" w:color="000000" w:fill="FFFFFF"/>
            <w:textDirection w:val="btLr"/>
            <w:vAlign w:val="center"/>
            <w:hideMark/>
          </w:tcPr>
          <w:p w14:paraId="68F62C28"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2 435,20526</w:t>
            </w:r>
          </w:p>
        </w:tc>
        <w:tc>
          <w:tcPr>
            <w:tcW w:w="616" w:type="pct"/>
            <w:vMerge w:val="restart"/>
            <w:shd w:val="clear" w:color="000000" w:fill="FFFFFF"/>
            <w:vAlign w:val="center"/>
            <w:hideMark/>
          </w:tcPr>
          <w:p w14:paraId="4708EA8D" w14:textId="088CB77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Выполнение полномочий  </w:t>
            </w:r>
            <w:proofErr w:type="gramStart"/>
            <w:r w:rsidRPr="00CA6E51">
              <w:rPr>
                <w:rFonts w:ascii="Times New Roman" w:eastAsia="Times New Roman" w:hAnsi="Times New Roman" w:cs="Times New Roman"/>
                <w:sz w:val="12"/>
                <w:szCs w:val="12"/>
                <w:lang w:eastAsia="ru-RU"/>
              </w:rPr>
              <w:t xml:space="preserve">по организации мероприятий при </w:t>
            </w:r>
            <w:r w:rsidRPr="00CA6E51">
              <w:rPr>
                <w:rFonts w:ascii="Times New Roman" w:eastAsia="Times New Roman" w:hAnsi="Times New Roman" w:cs="Times New Roman"/>
                <w:sz w:val="12"/>
                <w:szCs w:val="12"/>
                <w:lang w:eastAsia="ru-RU"/>
              </w:rPr>
              <w:lastRenderedPageBreak/>
              <w:t>осуществлении деятельности по обращению с животными без владельцев</w:t>
            </w:r>
            <w:proofErr w:type="gramEnd"/>
            <w:r w:rsidRPr="00CA6E51">
              <w:rPr>
                <w:rFonts w:ascii="Times New Roman" w:eastAsia="Times New Roman" w:hAnsi="Times New Roman" w:cs="Times New Roman"/>
                <w:sz w:val="12"/>
                <w:szCs w:val="12"/>
                <w:lang w:eastAsia="ru-RU"/>
              </w:rPr>
              <w:t>.</w:t>
            </w:r>
          </w:p>
        </w:tc>
      </w:tr>
      <w:tr w:rsidR="009C1A73" w:rsidRPr="00CA6E51" w14:paraId="62B0D56B" w14:textId="77777777" w:rsidTr="005558F4">
        <w:trPr>
          <w:cantSplit/>
          <w:trHeight w:val="846"/>
        </w:trPr>
        <w:tc>
          <w:tcPr>
            <w:tcW w:w="301" w:type="pct"/>
            <w:gridSpan w:val="5"/>
            <w:vMerge/>
            <w:vAlign w:val="center"/>
            <w:hideMark/>
          </w:tcPr>
          <w:p w14:paraId="6FD8DE1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6DCD557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7954EE7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A4DB15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2199033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061C2534" w14:textId="4068137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93" w:type="pct"/>
            <w:gridSpan w:val="6"/>
            <w:shd w:val="clear" w:color="000000" w:fill="FFFFFF"/>
            <w:textDirection w:val="btLr"/>
            <w:vAlign w:val="center"/>
            <w:hideMark/>
          </w:tcPr>
          <w:p w14:paraId="00CBEA6D"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1 610,83486</w:t>
            </w:r>
          </w:p>
        </w:tc>
        <w:tc>
          <w:tcPr>
            <w:tcW w:w="195" w:type="pct"/>
            <w:gridSpan w:val="4"/>
            <w:shd w:val="clear" w:color="000000" w:fill="FFFFFF"/>
            <w:textDirection w:val="btLr"/>
            <w:vAlign w:val="center"/>
            <w:hideMark/>
          </w:tcPr>
          <w:p w14:paraId="29ED035C"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824,37040</w:t>
            </w:r>
          </w:p>
        </w:tc>
        <w:tc>
          <w:tcPr>
            <w:tcW w:w="268" w:type="pct"/>
            <w:gridSpan w:val="4"/>
            <w:shd w:val="clear" w:color="000000" w:fill="FFFFFF"/>
            <w:textDirection w:val="btLr"/>
            <w:vAlign w:val="center"/>
            <w:hideMark/>
          </w:tcPr>
          <w:p w14:paraId="04A696E6"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05F7B68F" w14:textId="73BF03A8"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2 435,20526</w:t>
            </w:r>
          </w:p>
        </w:tc>
        <w:tc>
          <w:tcPr>
            <w:tcW w:w="616" w:type="pct"/>
            <w:vMerge/>
            <w:vAlign w:val="center"/>
            <w:hideMark/>
          </w:tcPr>
          <w:p w14:paraId="0B23423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A209973" w14:textId="77777777" w:rsidTr="005558F4">
        <w:trPr>
          <w:cantSplit/>
          <w:trHeight w:val="713"/>
        </w:trPr>
        <w:tc>
          <w:tcPr>
            <w:tcW w:w="301" w:type="pct"/>
            <w:gridSpan w:val="5"/>
            <w:vMerge/>
            <w:vAlign w:val="center"/>
            <w:hideMark/>
          </w:tcPr>
          <w:p w14:paraId="34F8555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35EF605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3B50EDF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AC5BAD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7E9E17C8"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120344A7" w14:textId="45066CA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93" w:type="pct"/>
            <w:gridSpan w:val="6"/>
            <w:shd w:val="clear" w:color="000000" w:fill="FFFFFF"/>
            <w:textDirection w:val="btLr"/>
            <w:vAlign w:val="center"/>
            <w:hideMark/>
          </w:tcPr>
          <w:p w14:paraId="226D6AD9"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5" w:type="pct"/>
            <w:gridSpan w:val="4"/>
            <w:shd w:val="clear" w:color="000000" w:fill="FFFFFF"/>
            <w:textDirection w:val="btLr"/>
            <w:vAlign w:val="center"/>
            <w:hideMark/>
          </w:tcPr>
          <w:p w14:paraId="5AA8D8CD"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1A9225BD"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73BE8166" w14:textId="22830DC0"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16" w:type="pct"/>
            <w:vMerge/>
            <w:vAlign w:val="center"/>
            <w:hideMark/>
          </w:tcPr>
          <w:p w14:paraId="6E7719A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1C591CD" w14:textId="77777777" w:rsidTr="005558F4">
        <w:trPr>
          <w:cantSplit/>
          <w:trHeight w:val="847"/>
        </w:trPr>
        <w:tc>
          <w:tcPr>
            <w:tcW w:w="301" w:type="pct"/>
            <w:gridSpan w:val="5"/>
            <w:vMerge w:val="restart"/>
            <w:shd w:val="clear" w:color="000000" w:fill="FFFFFF"/>
            <w:vAlign w:val="center"/>
            <w:hideMark/>
          </w:tcPr>
          <w:p w14:paraId="7FABB301" w14:textId="33784B42"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w:t>
            </w:r>
          </w:p>
        </w:tc>
        <w:tc>
          <w:tcPr>
            <w:tcW w:w="806" w:type="pct"/>
            <w:gridSpan w:val="4"/>
            <w:vMerge w:val="restart"/>
            <w:shd w:val="clear" w:color="000000" w:fill="FFFFFF"/>
            <w:vAlign w:val="center"/>
            <w:hideMark/>
          </w:tcPr>
          <w:p w14:paraId="78FF3295" w14:textId="69D5556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Дотация в целях поощрения муниципальных</w:t>
            </w:r>
            <w:r w:rsidRPr="00CA6E51">
              <w:rPr>
                <w:rFonts w:ascii="Times New Roman" w:eastAsia="Times New Roman" w:hAnsi="Times New Roman" w:cs="Times New Roman"/>
                <w:sz w:val="12"/>
                <w:szCs w:val="12"/>
                <w:lang w:eastAsia="ru-RU"/>
              </w:rPr>
              <w:br/>
              <w:t>управленческих команд</w:t>
            </w:r>
          </w:p>
        </w:tc>
        <w:tc>
          <w:tcPr>
            <w:tcW w:w="755" w:type="pct"/>
            <w:gridSpan w:val="2"/>
            <w:vMerge w:val="restart"/>
            <w:shd w:val="clear" w:color="000000" w:fill="FFFFFF"/>
            <w:vAlign w:val="center"/>
            <w:hideMark/>
          </w:tcPr>
          <w:p w14:paraId="71447CD4" w14:textId="14FECEC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6B75D736" w14:textId="2E0EEB6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192" w:type="pct"/>
            <w:gridSpan w:val="3"/>
            <w:vMerge w:val="restart"/>
            <w:shd w:val="clear" w:color="000000" w:fill="FFFFFF"/>
            <w:textDirection w:val="btLr"/>
            <w:vAlign w:val="center"/>
            <w:hideMark/>
          </w:tcPr>
          <w:p w14:paraId="22CE18BF" w14:textId="29BC19E6"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670" w:type="pct"/>
            <w:gridSpan w:val="2"/>
            <w:shd w:val="clear" w:color="000000" w:fill="FFFFFF"/>
            <w:vAlign w:val="center"/>
            <w:hideMark/>
          </w:tcPr>
          <w:p w14:paraId="5798210A" w14:textId="4ABC2AC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3" w:type="pct"/>
            <w:gridSpan w:val="6"/>
            <w:shd w:val="clear" w:color="000000" w:fill="FFFFFF"/>
            <w:textDirection w:val="btLr"/>
            <w:vAlign w:val="center"/>
            <w:hideMark/>
          </w:tcPr>
          <w:p w14:paraId="02386BAE"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937,77329</w:t>
            </w:r>
          </w:p>
        </w:tc>
        <w:tc>
          <w:tcPr>
            <w:tcW w:w="195" w:type="pct"/>
            <w:gridSpan w:val="4"/>
            <w:shd w:val="clear" w:color="000000" w:fill="FFFFFF"/>
            <w:textDirection w:val="btLr"/>
            <w:vAlign w:val="center"/>
            <w:hideMark/>
          </w:tcPr>
          <w:p w14:paraId="4987AD08"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4"/>
            <w:shd w:val="clear" w:color="000000" w:fill="FFFFFF"/>
            <w:textDirection w:val="btLr"/>
            <w:vAlign w:val="center"/>
            <w:hideMark/>
          </w:tcPr>
          <w:p w14:paraId="7505D5E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7"/>
            <w:shd w:val="clear" w:color="000000" w:fill="FFFFFF"/>
            <w:textDirection w:val="btLr"/>
            <w:vAlign w:val="center"/>
            <w:hideMark/>
          </w:tcPr>
          <w:p w14:paraId="7BED3459"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937,77329</w:t>
            </w:r>
          </w:p>
        </w:tc>
        <w:tc>
          <w:tcPr>
            <w:tcW w:w="616" w:type="pct"/>
            <w:vMerge w:val="restart"/>
            <w:shd w:val="clear" w:color="000000" w:fill="FFFFFF"/>
            <w:vAlign w:val="center"/>
            <w:hideMark/>
          </w:tcPr>
          <w:p w14:paraId="55FE245B" w14:textId="322EC66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полномочий и функций администрации муниципального района Сергиевский в полном объеме.</w:t>
            </w:r>
          </w:p>
        </w:tc>
      </w:tr>
      <w:tr w:rsidR="009C1A73" w:rsidRPr="00CA6E51" w14:paraId="453E8106" w14:textId="77777777" w:rsidTr="005558F4">
        <w:trPr>
          <w:cantSplit/>
          <w:trHeight w:val="693"/>
        </w:trPr>
        <w:tc>
          <w:tcPr>
            <w:tcW w:w="301" w:type="pct"/>
            <w:gridSpan w:val="5"/>
            <w:vMerge/>
            <w:vAlign w:val="center"/>
            <w:hideMark/>
          </w:tcPr>
          <w:p w14:paraId="637717A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6AD4162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6562828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F363CE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2ECB24D0"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4250108F" w14:textId="424DEF9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93" w:type="pct"/>
            <w:gridSpan w:val="6"/>
            <w:shd w:val="clear" w:color="000000" w:fill="FFFFFF"/>
            <w:textDirection w:val="btLr"/>
            <w:vAlign w:val="center"/>
            <w:hideMark/>
          </w:tcPr>
          <w:p w14:paraId="1498255A"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5" w:type="pct"/>
            <w:gridSpan w:val="4"/>
            <w:shd w:val="clear" w:color="000000" w:fill="FFFFFF"/>
            <w:textDirection w:val="btLr"/>
            <w:vAlign w:val="center"/>
            <w:hideMark/>
          </w:tcPr>
          <w:p w14:paraId="2BDDBAA6"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744E3AAF"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782E373E" w14:textId="42ED4E12"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16" w:type="pct"/>
            <w:vMerge/>
            <w:vAlign w:val="center"/>
            <w:hideMark/>
          </w:tcPr>
          <w:p w14:paraId="200A467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9D3649F" w14:textId="77777777" w:rsidTr="005558F4">
        <w:trPr>
          <w:cantSplit/>
          <w:trHeight w:val="837"/>
        </w:trPr>
        <w:tc>
          <w:tcPr>
            <w:tcW w:w="301" w:type="pct"/>
            <w:gridSpan w:val="5"/>
            <w:vMerge/>
            <w:vAlign w:val="center"/>
            <w:hideMark/>
          </w:tcPr>
          <w:p w14:paraId="09E8A0B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3C69742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3499CB7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B1E8EA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2E52BBDD"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36FDCD0D" w14:textId="2DB1091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93" w:type="pct"/>
            <w:gridSpan w:val="6"/>
            <w:shd w:val="clear" w:color="000000" w:fill="FFFFFF"/>
            <w:textDirection w:val="btLr"/>
            <w:vAlign w:val="center"/>
            <w:hideMark/>
          </w:tcPr>
          <w:p w14:paraId="41B0354D"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937,77329</w:t>
            </w:r>
          </w:p>
        </w:tc>
        <w:tc>
          <w:tcPr>
            <w:tcW w:w="195" w:type="pct"/>
            <w:gridSpan w:val="4"/>
            <w:shd w:val="clear" w:color="000000" w:fill="FFFFFF"/>
            <w:textDirection w:val="btLr"/>
            <w:vAlign w:val="center"/>
            <w:hideMark/>
          </w:tcPr>
          <w:p w14:paraId="1FF9B30D"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4"/>
            <w:shd w:val="clear" w:color="000000" w:fill="FFFFFF"/>
            <w:textDirection w:val="btLr"/>
            <w:vAlign w:val="center"/>
            <w:hideMark/>
          </w:tcPr>
          <w:p w14:paraId="4956B8AA" w14:textId="77777777" w:rsidR="00CA6E51" w:rsidRPr="00CA6E51" w:rsidRDefault="00CA6E51" w:rsidP="00A577BF">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noWrap/>
            <w:textDirection w:val="btLr"/>
            <w:vAlign w:val="center"/>
            <w:hideMark/>
          </w:tcPr>
          <w:p w14:paraId="1EF71B6A" w14:textId="7BB66116"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937,77329</w:t>
            </w:r>
          </w:p>
        </w:tc>
        <w:tc>
          <w:tcPr>
            <w:tcW w:w="616" w:type="pct"/>
            <w:vMerge/>
            <w:vAlign w:val="center"/>
            <w:hideMark/>
          </w:tcPr>
          <w:p w14:paraId="08E37A3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0C7264D" w14:textId="77777777" w:rsidTr="005558F4">
        <w:trPr>
          <w:cantSplit/>
          <w:trHeight w:val="1050"/>
        </w:trPr>
        <w:tc>
          <w:tcPr>
            <w:tcW w:w="301" w:type="pct"/>
            <w:gridSpan w:val="5"/>
            <w:vMerge w:val="restart"/>
            <w:shd w:val="clear" w:color="000000" w:fill="FFFFFF"/>
            <w:vAlign w:val="center"/>
            <w:hideMark/>
          </w:tcPr>
          <w:p w14:paraId="5DC7F1CA" w14:textId="1EB78FD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2490" w:type="pct"/>
            <w:gridSpan w:val="11"/>
            <w:vMerge w:val="restart"/>
            <w:shd w:val="clear" w:color="000000" w:fill="FFFFFF"/>
            <w:vAlign w:val="center"/>
            <w:hideMark/>
          </w:tcPr>
          <w:p w14:paraId="5A93BDE7" w14:textId="2101FF6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670" w:type="pct"/>
            <w:gridSpan w:val="2"/>
            <w:shd w:val="clear" w:color="000000" w:fill="FFFFFF"/>
            <w:vAlign w:val="center"/>
            <w:hideMark/>
          </w:tcPr>
          <w:p w14:paraId="70E939DB" w14:textId="4989655D"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3" w:type="pct"/>
            <w:gridSpan w:val="6"/>
            <w:shd w:val="clear" w:color="000000" w:fill="FFFFFF"/>
            <w:textDirection w:val="btLr"/>
            <w:vAlign w:val="center"/>
            <w:hideMark/>
          </w:tcPr>
          <w:p w14:paraId="3E5D78D3"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57 179,23390</w:t>
            </w:r>
          </w:p>
        </w:tc>
        <w:tc>
          <w:tcPr>
            <w:tcW w:w="195" w:type="pct"/>
            <w:gridSpan w:val="4"/>
            <w:shd w:val="clear" w:color="000000" w:fill="FFFFFF"/>
            <w:textDirection w:val="btLr"/>
            <w:vAlign w:val="center"/>
            <w:hideMark/>
          </w:tcPr>
          <w:p w14:paraId="22F110A5"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56 079,72462</w:t>
            </w:r>
          </w:p>
        </w:tc>
        <w:tc>
          <w:tcPr>
            <w:tcW w:w="268" w:type="pct"/>
            <w:gridSpan w:val="4"/>
            <w:shd w:val="clear" w:color="000000" w:fill="FFFFFF"/>
            <w:textDirection w:val="btLr"/>
            <w:vAlign w:val="center"/>
            <w:hideMark/>
          </w:tcPr>
          <w:p w14:paraId="1518433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42 375,42259</w:t>
            </w:r>
          </w:p>
        </w:tc>
        <w:tc>
          <w:tcPr>
            <w:tcW w:w="268" w:type="pct"/>
            <w:gridSpan w:val="7"/>
            <w:shd w:val="clear" w:color="000000" w:fill="FFFFFF"/>
            <w:textDirection w:val="btLr"/>
            <w:vAlign w:val="center"/>
            <w:hideMark/>
          </w:tcPr>
          <w:p w14:paraId="5ED65995"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170577,48311</w:t>
            </w:r>
          </w:p>
        </w:tc>
        <w:tc>
          <w:tcPr>
            <w:tcW w:w="616" w:type="pct"/>
            <w:vMerge w:val="restart"/>
            <w:shd w:val="clear" w:color="000000" w:fill="FFFFFF"/>
            <w:noWrap/>
            <w:vAlign w:val="center"/>
            <w:hideMark/>
          </w:tcPr>
          <w:p w14:paraId="60379E77" w14:textId="37026B44"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88A5009" w14:textId="77777777" w:rsidTr="005558F4">
        <w:trPr>
          <w:cantSplit/>
          <w:trHeight w:val="910"/>
        </w:trPr>
        <w:tc>
          <w:tcPr>
            <w:tcW w:w="301" w:type="pct"/>
            <w:gridSpan w:val="5"/>
            <w:vMerge/>
            <w:vAlign w:val="center"/>
            <w:hideMark/>
          </w:tcPr>
          <w:p w14:paraId="0315477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2490" w:type="pct"/>
            <w:gridSpan w:val="11"/>
            <w:vMerge/>
            <w:vAlign w:val="center"/>
            <w:hideMark/>
          </w:tcPr>
          <w:p w14:paraId="626384DB"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1EECC398" w14:textId="2A4C28EA"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федеральный бюджет</w:t>
            </w:r>
          </w:p>
        </w:tc>
        <w:tc>
          <w:tcPr>
            <w:tcW w:w="193" w:type="pct"/>
            <w:gridSpan w:val="6"/>
            <w:shd w:val="clear" w:color="000000" w:fill="FFFFFF"/>
            <w:textDirection w:val="btLr"/>
            <w:vAlign w:val="center"/>
            <w:hideMark/>
          </w:tcPr>
          <w:p w14:paraId="7C185643"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95" w:type="pct"/>
            <w:gridSpan w:val="4"/>
            <w:shd w:val="clear" w:color="000000" w:fill="FFFFFF"/>
            <w:textDirection w:val="btLr"/>
            <w:vAlign w:val="center"/>
            <w:hideMark/>
          </w:tcPr>
          <w:p w14:paraId="4CB24372"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4"/>
            <w:shd w:val="clear" w:color="000000" w:fill="FFFFFF"/>
            <w:textDirection w:val="btLr"/>
            <w:vAlign w:val="center"/>
            <w:hideMark/>
          </w:tcPr>
          <w:p w14:paraId="6DD25709"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7"/>
            <w:shd w:val="clear" w:color="000000" w:fill="FFFFFF"/>
            <w:noWrap/>
            <w:textDirection w:val="btLr"/>
            <w:vAlign w:val="center"/>
            <w:hideMark/>
          </w:tcPr>
          <w:p w14:paraId="3961E05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14943,10200</w:t>
            </w:r>
          </w:p>
        </w:tc>
        <w:tc>
          <w:tcPr>
            <w:tcW w:w="616" w:type="pct"/>
            <w:vMerge/>
            <w:vAlign w:val="center"/>
            <w:hideMark/>
          </w:tcPr>
          <w:p w14:paraId="7AE75A90"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CF15F1B" w14:textId="77777777" w:rsidTr="005558F4">
        <w:trPr>
          <w:cantSplit/>
          <w:trHeight w:val="1026"/>
        </w:trPr>
        <w:tc>
          <w:tcPr>
            <w:tcW w:w="301" w:type="pct"/>
            <w:gridSpan w:val="5"/>
            <w:vMerge/>
            <w:vAlign w:val="center"/>
            <w:hideMark/>
          </w:tcPr>
          <w:p w14:paraId="0D2D175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2490" w:type="pct"/>
            <w:gridSpan w:val="11"/>
            <w:vMerge/>
            <w:vAlign w:val="center"/>
            <w:hideMark/>
          </w:tcPr>
          <w:p w14:paraId="15E5A65F"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262C59B6" w14:textId="5DE454AD"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93" w:type="pct"/>
            <w:gridSpan w:val="6"/>
            <w:shd w:val="clear" w:color="000000" w:fill="FFFFFF"/>
            <w:textDirection w:val="btLr"/>
            <w:vAlign w:val="center"/>
            <w:hideMark/>
          </w:tcPr>
          <w:p w14:paraId="0E7A74BC"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8 046,56286</w:t>
            </w:r>
          </w:p>
        </w:tc>
        <w:tc>
          <w:tcPr>
            <w:tcW w:w="195" w:type="pct"/>
            <w:gridSpan w:val="4"/>
            <w:shd w:val="clear" w:color="000000" w:fill="FFFFFF"/>
            <w:textDirection w:val="btLr"/>
            <w:vAlign w:val="center"/>
            <w:hideMark/>
          </w:tcPr>
          <w:p w14:paraId="0ADD0D1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7 231,12340</w:t>
            </w:r>
          </w:p>
        </w:tc>
        <w:tc>
          <w:tcPr>
            <w:tcW w:w="268" w:type="pct"/>
            <w:gridSpan w:val="4"/>
            <w:shd w:val="clear" w:color="000000" w:fill="FFFFFF"/>
            <w:textDirection w:val="btLr"/>
            <w:vAlign w:val="center"/>
            <w:hideMark/>
          </w:tcPr>
          <w:p w14:paraId="5D4B0490"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2 100,62100</w:t>
            </w:r>
          </w:p>
        </w:tc>
        <w:tc>
          <w:tcPr>
            <w:tcW w:w="268" w:type="pct"/>
            <w:gridSpan w:val="7"/>
            <w:shd w:val="clear" w:color="000000" w:fill="FFFFFF"/>
            <w:textDirection w:val="btLr"/>
            <w:vAlign w:val="center"/>
            <w:hideMark/>
          </w:tcPr>
          <w:p w14:paraId="21FAFBC7"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17 378,30726</w:t>
            </w:r>
          </w:p>
        </w:tc>
        <w:tc>
          <w:tcPr>
            <w:tcW w:w="616" w:type="pct"/>
            <w:vMerge/>
            <w:vAlign w:val="center"/>
            <w:hideMark/>
          </w:tcPr>
          <w:p w14:paraId="3499D79D"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2821A7F" w14:textId="77777777" w:rsidTr="005558F4">
        <w:trPr>
          <w:cantSplit/>
          <w:trHeight w:val="1014"/>
        </w:trPr>
        <w:tc>
          <w:tcPr>
            <w:tcW w:w="301" w:type="pct"/>
            <w:gridSpan w:val="5"/>
            <w:vMerge/>
            <w:vAlign w:val="center"/>
            <w:hideMark/>
          </w:tcPr>
          <w:p w14:paraId="22DA43B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2490" w:type="pct"/>
            <w:gridSpan w:val="11"/>
            <w:vMerge/>
            <w:vAlign w:val="center"/>
            <w:hideMark/>
          </w:tcPr>
          <w:p w14:paraId="2A6459B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66D3591C" w14:textId="3435223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93" w:type="pct"/>
            <w:gridSpan w:val="6"/>
            <w:shd w:val="clear" w:color="000000" w:fill="FFFFFF"/>
            <w:textDirection w:val="btLr"/>
            <w:vAlign w:val="center"/>
            <w:hideMark/>
          </w:tcPr>
          <w:p w14:paraId="550E82E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49 119,12014</w:t>
            </w:r>
          </w:p>
        </w:tc>
        <w:tc>
          <w:tcPr>
            <w:tcW w:w="195" w:type="pct"/>
            <w:gridSpan w:val="4"/>
            <w:shd w:val="clear" w:color="000000" w:fill="FFFFFF"/>
            <w:textDirection w:val="btLr"/>
            <w:vAlign w:val="center"/>
            <w:hideMark/>
          </w:tcPr>
          <w:p w14:paraId="28BFC74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48 835,05032</w:t>
            </w:r>
          </w:p>
        </w:tc>
        <w:tc>
          <w:tcPr>
            <w:tcW w:w="268" w:type="pct"/>
            <w:gridSpan w:val="4"/>
            <w:shd w:val="clear" w:color="000000" w:fill="FFFFFF"/>
            <w:textDirection w:val="btLr"/>
            <w:vAlign w:val="center"/>
            <w:hideMark/>
          </w:tcPr>
          <w:p w14:paraId="604DE5C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40 274,80159</w:t>
            </w:r>
          </w:p>
        </w:tc>
        <w:tc>
          <w:tcPr>
            <w:tcW w:w="268" w:type="pct"/>
            <w:gridSpan w:val="7"/>
            <w:shd w:val="clear" w:color="000000" w:fill="FFFFFF"/>
            <w:textDirection w:val="btLr"/>
            <w:vAlign w:val="center"/>
            <w:hideMark/>
          </w:tcPr>
          <w:p w14:paraId="27761450"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138 228,97205</w:t>
            </w:r>
          </w:p>
        </w:tc>
        <w:tc>
          <w:tcPr>
            <w:tcW w:w="616" w:type="pct"/>
            <w:vMerge/>
            <w:vAlign w:val="center"/>
            <w:hideMark/>
          </w:tcPr>
          <w:p w14:paraId="77F5F9EE"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6BE697B" w14:textId="77777777" w:rsidTr="005558F4">
        <w:trPr>
          <w:cantSplit/>
          <w:trHeight w:val="676"/>
        </w:trPr>
        <w:tc>
          <w:tcPr>
            <w:tcW w:w="301" w:type="pct"/>
            <w:gridSpan w:val="5"/>
            <w:vMerge/>
            <w:vAlign w:val="center"/>
            <w:hideMark/>
          </w:tcPr>
          <w:p w14:paraId="443F378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2490" w:type="pct"/>
            <w:gridSpan w:val="11"/>
            <w:vMerge/>
            <w:vAlign w:val="center"/>
            <w:hideMark/>
          </w:tcPr>
          <w:p w14:paraId="484120A3"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058DDFB7" w14:textId="1D4CDE7F"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93" w:type="pct"/>
            <w:gridSpan w:val="6"/>
            <w:shd w:val="clear" w:color="000000" w:fill="FFFFFF"/>
            <w:textDirection w:val="btLr"/>
            <w:vAlign w:val="center"/>
            <w:hideMark/>
          </w:tcPr>
          <w:p w14:paraId="2ECC226F"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13,55090</w:t>
            </w:r>
          </w:p>
        </w:tc>
        <w:tc>
          <w:tcPr>
            <w:tcW w:w="195" w:type="pct"/>
            <w:gridSpan w:val="4"/>
            <w:shd w:val="clear" w:color="000000" w:fill="FFFFFF"/>
            <w:textDirection w:val="btLr"/>
            <w:vAlign w:val="center"/>
            <w:hideMark/>
          </w:tcPr>
          <w:p w14:paraId="6851C394"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13,55090</w:t>
            </w:r>
          </w:p>
        </w:tc>
        <w:tc>
          <w:tcPr>
            <w:tcW w:w="268" w:type="pct"/>
            <w:gridSpan w:val="4"/>
            <w:shd w:val="clear" w:color="000000" w:fill="FFFFFF"/>
            <w:textDirection w:val="btLr"/>
            <w:vAlign w:val="center"/>
            <w:hideMark/>
          </w:tcPr>
          <w:p w14:paraId="23C8FB01"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7"/>
            <w:shd w:val="clear" w:color="000000" w:fill="FFFFFF"/>
            <w:noWrap/>
            <w:textDirection w:val="btLr"/>
            <w:vAlign w:val="center"/>
            <w:hideMark/>
          </w:tcPr>
          <w:p w14:paraId="705220F7" w14:textId="77777777" w:rsidR="00CA6E51" w:rsidRPr="00CA6E51" w:rsidRDefault="00CA6E51" w:rsidP="00A577B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27,10180</w:t>
            </w:r>
          </w:p>
        </w:tc>
        <w:tc>
          <w:tcPr>
            <w:tcW w:w="616" w:type="pct"/>
            <w:vMerge/>
            <w:vAlign w:val="center"/>
            <w:hideMark/>
          </w:tcPr>
          <w:p w14:paraId="19C78823"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CA6E51" w:rsidRPr="00CA6E51" w14:paraId="598AEC0A" w14:textId="77777777" w:rsidTr="00A577BF">
        <w:trPr>
          <w:trHeight w:val="70"/>
        </w:trPr>
        <w:tc>
          <w:tcPr>
            <w:tcW w:w="5000" w:type="pct"/>
            <w:gridSpan w:val="40"/>
            <w:shd w:val="clear" w:color="000000" w:fill="FFFFFF"/>
            <w:vAlign w:val="center"/>
            <w:hideMark/>
          </w:tcPr>
          <w:p w14:paraId="21E14118" w14:textId="11F4EFF2"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9C1A73" w:rsidRPr="00CA6E51" w14:paraId="54EBB9FC" w14:textId="77777777" w:rsidTr="005558F4">
        <w:trPr>
          <w:cantSplit/>
          <w:trHeight w:val="1009"/>
        </w:trPr>
        <w:tc>
          <w:tcPr>
            <w:tcW w:w="301" w:type="pct"/>
            <w:gridSpan w:val="5"/>
            <w:vMerge w:val="restart"/>
            <w:shd w:val="clear" w:color="000000" w:fill="FFFFFF"/>
            <w:vAlign w:val="center"/>
            <w:hideMark/>
          </w:tcPr>
          <w:p w14:paraId="418E2FEC" w14:textId="342F5A84"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w:t>
            </w:r>
          </w:p>
        </w:tc>
        <w:tc>
          <w:tcPr>
            <w:tcW w:w="806" w:type="pct"/>
            <w:gridSpan w:val="4"/>
            <w:vMerge w:val="restart"/>
            <w:shd w:val="clear" w:color="000000" w:fill="FFFFFF"/>
            <w:vAlign w:val="center"/>
            <w:hideMark/>
          </w:tcPr>
          <w:p w14:paraId="06D146F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proofErr w:type="spellStart"/>
            <w:r w:rsidRPr="00CA6E51">
              <w:rPr>
                <w:rFonts w:ascii="Times New Roman" w:eastAsia="Times New Roman" w:hAnsi="Times New Roman" w:cs="Times New Roman"/>
                <w:sz w:val="12"/>
                <w:szCs w:val="12"/>
                <w:lang w:eastAsia="ru-RU"/>
              </w:rPr>
              <w:lastRenderedPageBreak/>
              <w:t>инвентаразация</w:t>
            </w:r>
            <w:proofErr w:type="spellEnd"/>
            <w:r w:rsidRPr="00CA6E51">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755" w:type="pct"/>
            <w:gridSpan w:val="2"/>
            <w:vMerge w:val="restart"/>
            <w:shd w:val="clear" w:color="000000" w:fill="FFFFFF"/>
            <w:vAlign w:val="center"/>
            <w:hideMark/>
          </w:tcPr>
          <w:p w14:paraId="259CC149" w14:textId="64BFF00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09AFC68B" w14:textId="69EAFC1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92" w:type="pct"/>
            <w:gridSpan w:val="3"/>
            <w:vMerge w:val="restart"/>
            <w:shd w:val="clear" w:color="000000" w:fill="FFFFFF"/>
            <w:textDirection w:val="btLr"/>
            <w:vAlign w:val="center"/>
            <w:hideMark/>
          </w:tcPr>
          <w:p w14:paraId="37607EBD" w14:textId="2B37ADAC"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670" w:type="pct"/>
            <w:gridSpan w:val="2"/>
            <w:shd w:val="clear" w:color="000000" w:fill="FFFFFF"/>
            <w:vAlign w:val="center"/>
            <w:hideMark/>
          </w:tcPr>
          <w:p w14:paraId="0BEAF400" w14:textId="4EAD89B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223" w:type="pct"/>
            <w:gridSpan w:val="8"/>
            <w:shd w:val="clear" w:color="000000" w:fill="FFFFFF"/>
            <w:textDirection w:val="btLr"/>
            <w:vAlign w:val="center"/>
            <w:hideMark/>
          </w:tcPr>
          <w:p w14:paraId="4F9F6796"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14 174,38439</w:t>
            </w:r>
          </w:p>
        </w:tc>
        <w:tc>
          <w:tcPr>
            <w:tcW w:w="205" w:type="pct"/>
            <w:gridSpan w:val="4"/>
            <w:shd w:val="clear" w:color="000000" w:fill="FFFFFF"/>
            <w:textDirection w:val="btLr"/>
            <w:vAlign w:val="center"/>
            <w:hideMark/>
          </w:tcPr>
          <w:p w14:paraId="3155B930"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8 478,67232</w:t>
            </w:r>
          </w:p>
        </w:tc>
        <w:tc>
          <w:tcPr>
            <w:tcW w:w="184" w:type="pct"/>
            <w:shd w:val="clear" w:color="000000" w:fill="FFFFFF"/>
            <w:textDirection w:val="btLr"/>
            <w:vAlign w:val="center"/>
            <w:hideMark/>
          </w:tcPr>
          <w:p w14:paraId="40AE3C28"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5 733,00000</w:t>
            </w:r>
          </w:p>
        </w:tc>
        <w:tc>
          <w:tcPr>
            <w:tcW w:w="283" w:type="pct"/>
            <w:gridSpan w:val="6"/>
            <w:shd w:val="clear" w:color="000000" w:fill="FFFFFF"/>
            <w:textDirection w:val="btLr"/>
            <w:vAlign w:val="center"/>
            <w:hideMark/>
          </w:tcPr>
          <w:p w14:paraId="77469C9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28 386,05671</w:t>
            </w:r>
          </w:p>
        </w:tc>
        <w:tc>
          <w:tcPr>
            <w:tcW w:w="645" w:type="pct"/>
            <w:gridSpan w:val="3"/>
            <w:vMerge w:val="restart"/>
            <w:shd w:val="clear" w:color="000000" w:fill="FFFFFF"/>
            <w:vAlign w:val="center"/>
            <w:hideMark/>
          </w:tcPr>
          <w:p w14:paraId="6AF1AFA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proofErr w:type="spellStart"/>
            <w:r w:rsidRPr="00CA6E51">
              <w:rPr>
                <w:rFonts w:ascii="Times New Roman" w:eastAsia="Times New Roman" w:hAnsi="Times New Roman" w:cs="Times New Roman"/>
                <w:sz w:val="12"/>
                <w:szCs w:val="12"/>
                <w:lang w:eastAsia="ru-RU"/>
              </w:rPr>
              <w:t>инвентаразация</w:t>
            </w:r>
            <w:proofErr w:type="spellEnd"/>
            <w:r w:rsidRPr="00CA6E51">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9C1A73" w:rsidRPr="00CA6E51" w14:paraId="0A5C071E" w14:textId="77777777" w:rsidTr="005558F4">
        <w:trPr>
          <w:cantSplit/>
          <w:trHeight w:val="712"/>
        </w:trPr>
        <w:tc>
          <w:tcPr>
            <w:tcW w:w="301" w:type="pct"/>
            <w:gridSpan w:val="5"/>
            <w:vMerge/>
            <w:vAlign w:val="center"/>
            <w:hideMark/>
          </w:tcPr>
          <w:p w14:paraId="724AD42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3BBAEE8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0D5DC12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0C6F42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4B90EB29"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119A54D2" w14:textId="0121B49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223" w:type="pct"/>
            <w:gridSpan w:val="8"/>
            <w:shd w:val="clear" w:color="000000" w:fill="FFFFFF"/>
            <w:textDirection w:val="btLr"/>
            <w:vAlign w:val="center"/>
            <w:hideMark/>
          </w:tcPr>
          <w:p w14:paraId="68B4B65B"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77C4B87E"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4" w:type="pct"/>
            <w:shd w:val="clear" w:color="000000" w:fill="FFFFFF"/>
            <w:textDirection w:val="btLr"/>
            <w:vAlign w:val="center"/>
            <w:hideMark/>
          </w:tcPr>
          <w:p w14:paraId="50E6A824"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83" w:type="pct"/>
            <w:gridSpan w:val="6"/>
            <w:shd w:val="clear" w:color="000000" w:fill="FFFFFF"/>
            <w:noWrap/>
            <w:textDirection w:val="btLr"/>
            <w:vAlign w:val="center"/>
            <w:hideMark/>
          </w:tcPr>
          <w:p w14:paraId="3BCD5C59" w14:textId="051AECBD"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505C920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D98CCDD" w14:textId="77777777" w:rsidTr="005558F4">
        <w:trPr>
          <w:cantSplit/>
          <w:trHeight w:val="842"/>
        </w:trPr>
        <w:tc>
          <w:tcPr>
            <w:tcW w:w="301" w:type="pct"/>
            <w:gridSpan w:val="5"/>
            <w:vMerge/>
            <w:vAlign w:val="center"/>
            <w:hideMark/>
          </w:tcPr>
          <w:p w14:paraId="0789D02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4D045D1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3B73EFC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9C3915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0EACB3B2"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12766066" w14:textId="08A69A1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223" w:type="pct"/>
            <w:gridSpan w:val="8"/>
            <w:shd w:val="clear" w:color="000000" w:fill="FFFFFF"/>
            <w:textDirection w:val="btLr"/>
            <w:vAlign w:val="center"/>
            <w:hideMark/>
          </w:tcPr>
          <w:p w14:paraId="625CED63"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1 475,04072</w:t>
            </w:r>
          </w:p>
        </w:tc>
        <w:tc>
          <w:tcPr>
            <w:tcW w:w="205" w:type="pct"/>
            <w:gridSpan w:val="4"/>
            <w:shd w:val="clear" w:color="000000" w:fill="FFFFFF"/>
            <w:textDirection w:val="btLr"/>
            <w:vAlign w:val="center"/>
            <w:hideMark/>
          </w:tcPr>
          <w:p w14:paraId="220BE1FB"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4" w:type="pct"/>
            <w:shd w:val="clear" w:color="000000" w:fill="FFFFFF"/>
            <w:textDirection w:val="btLr"/>
            <w:vAlign w:val="center"/>
            <w:hideMark/>
          </w:tcPr>
          <w:p w14:paraId="3CE92D0E"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83" w:type="pct"/>
            <w:gridSpan w:val="6"/>
            <w:shd w:val="clear" w:color="000000" w:fill="FFFFFF"/>
            <w:noWrap/>
            <w:textDirection w:val="btLr"/>
            <w:vAlign w:val="center"/>
            <w:hideMark/>
          </w:tcPr>
          <w:p w14:paraId="587247E1" w14:textId="7A71CE19"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1 475,04072</w:t>
            </w:r>
          </w:p>
        </w:tc>
        <w:tc>
          <w:tcPr>
            <w:tcW w:w="645" w:type="pct"/>
            <w:gridSpan w:val="3"/>
            <w:vMerge/>
            <w:vAlign w:val="center"/>
            <w:hideMark/>
          </w:tcPr>
          <w:p w14:paraId="333C5BC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A02F669" w14:textId="77777777" w:rsidTr="005558F4">
        <w:trPr>
          <w:cantSplit/>
          <w:trHeight w:val="986"/>
        </w:trPr>
        <w:tc>
          <w:tcPr>
            <w:tcW w:w="301" w:type="pct"/>
            <w:gridSpan w:val="5"/>
            <w:vMerge/>
            <w:vAlign w:val="center"/>
            <w:hideMark/>
          </w:tcPr>
          <w:p w14:paraId="59F7F44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1863384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31722E7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46D7A0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76F010FF"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72C90364" w14:textId="47457FD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223" w:type="pct"/>
            <w:gridSpan w:val="8"/>
            <w:shd w:val="clear" w:color="000000" w:fill="FFFFFF"/>
            <w:textDirection w:val="btLr"/>
            <w:vAlign w:val="center"/>
            <w:hideMark/>
          </w:tcPr>
          <w:p w14:paraId="2493FDCE"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12 699,34367</w:t>
            </w:r>
          </w:p>
        </w:tc>
        <w:tc>
          <w:tcPr>
            <w:tcW w:w="205" w:type="pct"/>
            <w:gridSpan w:val="4"/>
            <w:shd w:val="clear" w:color="000000" w:fill="FFFFFF"/>
            <w:textDirection w:val="btLr"/>
            <w:vAlign w:val="center"/>
            <w:hideMark/>
          </w:tcPr>
          <w:p w14:paraId="5C7C7FA8"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8 478,67232</w:t>
            </w:r>
          </w:p>
        </w:tc>
        <w:tc>
          <w:tcPr>
            <w:tcW w:w="184" w:type="pct"/>
            <w:shd w:val="clear" w:color="000000" w:fill="FFFFFF"/>
            <w:textDirection w:val="btLr"/>
            <w:vAlign w:val="center"/>
            <w:hideMark/>
          </w:tcPr>
          <w:p w14:paraId="2F3A363C"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5 733,00000</w:t>
            </w:r>
          </w:p>
        </w:tc>
        <w:tc>
          <w:tcPr>
            <w:tcW w:w="283" w:type="pct"/>
            <w:gridSpan w:val="6"/>
            <w:shd w:val="clear" w:color="000000" w:fill="FFFFFF"/>
            <w:noWrap/>
            <w:textDirection w:val="btLr"/>
            <w:vAlign w:val="center"/>
            <w:hideMark/>
          </w:tcPr>
          <w:p w14:paraId="673F6C58" w14:textId="5046930E"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26 911,01599</w:t>
            </w:r>
          </w:p>
        </w:tc>
        <w:tc>
          <w:tcPr>
            <w:tcW w:w="645" w:type="pct"/>
            <w:gridSpan w:val="3"/>
            <w:vMerge/>
            <w:vAlign w:val="center"/>
            <w:hideMark/>
          </w:tcPr>
          <w:p w14:paraId="072C4FE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F263D88" w14:textId="77777777" w:rsidTr="005558F4">
        <w:trPr>
          <w:cantSplit/>
          <w:trHeight w:val="749"/>
        </w:trPr>
        <w:tc>
          <w:tcPr>
            <w:tcW w:w="301" w:type="pct"/>
            <w:gridSpan w:val="5"/>
            <w:vMerge/>
            <w:vAlign w:val="center"/>
            <w:hideMark/>
          </w:tcPr>
          <w:p w14:paraId="6EB406A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06" w:type="pct"/>
            <w:gridSpan w:val="4"/>
            <w:vMerge/>
            <w:vAlign w:val="center"/>
            <w:hideMark/>
          </w:tcPr>
          <w:p w14:paraId="0B6F9C0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55" w:type="pct"/>
            <w:gridSpan w:val="2"/>
            <w:vMerge/>
            <w:vAlign w:val="center"/>
            <w:hideMark/>
          </w:tcPr>
          <w:p w14:paraId="53C1289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43EC1E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66A0C833"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412D4935" w14:textId="76104F8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223" w:type="pct"/>
            <w:gridSpan w:val="8"/>
            <w:shd w:val="clear" w:color="000000" w:fill="FFFFFF"/>
            <w:textDirection w:val="btLr"/>
            <w:vAlign w:val="center"/>
            <w:hideMark/>
          </w:tcPr>
          <w:p w14:paraId="015E59B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1BA369D7"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4" w:type="pct"/>
            <w:shd w:val="clear" w:color="000000" w:fill="FFFFFF"/>
            <w:textDirection w:val="btLr"/>
            <w:vAlign w:val="center"/>
            <w:hideMark/>
          </w:tcPr>
          <w:p w14:paraId="672019B9"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83" w:type="pct"/>
            <w:gridSpan w:val="6"/>
            <w:shd w:val="clear" w:color="000000" w:fill="FFFFFF"/>
            <w:noWrap/>
            <w:textDirection w:val="btLr"/>
            <w:vAlign w:val="center"/>
            <w:hideMark/>
          </w:tcPr>
          <w:p w14:paraId="5587B186" w14:textId="6AC8D300"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51B245A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DDC30CD" w14:textId="77777777" w:rsidTr="005558F4">
        <w:trPr>
          <w:cantSplit/>
          <w:trHeight w:val="942"/>
        </w:trPr>
        <w:tc>
          <w:tcPr>
            <w:tcW w:w="2791" w:type="pct"/>
            <w:gridSpan w:val="16"/>
            <w:vMerge w:val="restart"/>
            <w:shd w:val="clear" w:color="000000" w:fill="FFFFFF"/>
            <w:vAlign w:val="center"/>
            <w:hideMark/>
          </w:tcPr>
          <w:p w14:paraId="3913508A" w14:textId="6170F39B"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670" w:type="pct"/>
            <w:gridSpan w:val="2"/>
            <w:shd w:val="clear" w:color="000000" w:fill="FFFFFF"/>
            <w:vAlign w:val="center"/>
            <w:hideMark/>
          </w:tcPr>
          <w:p w14:paraId="35059892" w14:textId="08380492"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223" w:type="pct"/>
            <w:gridSpan w:val="8"/>
            <w:shd w:val="clear" w:color="000000" w:fill="FFFFFF"/>
            <w:textDirection w:val="btLr"/>
            <w:vAlign w:val="center"/>
            <w:hideMark/>
          </w:tcPr>
          <w:p w14:paraId="32BAFC18"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14 174,38439</w:t>
            </w:r>
          </w:p>
        </w:tc>
        <w:tc>
          <w:tcPr>
            <w:tcW w:w="205" w:type="pct"/>
            <w:gridSpan w:val="4"/>
            <w:shd w:val="clear" w:color="000000" w:fill="FFFFFF"/>
            <w:textDirection w:val="btLr"/>
            <w:vAlign w:val="center"/>
            <w:hideMark/>
          </w:tcPr>
          <w:p w14:paraId="4A660381"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8 478,67232</w:t>
            </w:r>
          </w:p>
        </w:tc>
        <w:tc>
          <w:tcPr>
            <w:tcW w:w="184" w:type="pct"/>
            <w:shd w:val="clear" w:color="000000" w:fill="FFFFFF"/>
            <w:textDirection w:val="btLr"/>
            <w:vAlign w:val="center"/>
            <w:hideMark/>
          </w:tcPr>
          <w:p w14:paraId="46A13D16"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5 733,00000</w:t>
            </w:r>
          </w:p>
        </w:tc>
        <w:tc>
          <w:tcPr>
            <w:tcW w:w="283" w:type="pct"/>
            <w:gridSpan w:val="6"/>
            <w:shd w:val="clear" w:color="000000" w:fill="FFFFFF"/>
            <w:textDirection w:val="btLr"/>
            <w:vAlign w:val="center"/>
            <w:hideMark/>
          </w:tcPr>
          <w:p w14:paraId="32B14AF0"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28 386,05671</w:t>
            </w:r>
          </w:p>
        </w:tc>
        <w:tc>
          <w:tcPr>
            <w:tcW w:w="645" w:type="pct"/>
            <w:gridSpan w:val="3"/>
            <w:shd w:val="clear" w:color="000000" w:fill="FFFFFF"/>
            <w:vAlign w:val="center"/>
            <w:hideMark/>
          </w:tcPr>
          <w:p w14:paraId="569499C6" w14:textId="681402E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3872217" w14:textId="77777777" w:rsidTr="005558F4">
        <w:trPr>
          <w:cantSplit/>
          <w:trHeight w:val="647"/>
        </w:trPr>
        <w:tc>
          <w:tcPr>
            <w:tcW w:w="2791" w:type="pct"/>
            <w:gridSpan w:val="16"/>
            <w:vMerge/>
            <w:vAlign w:val="center"/>
            <w:hideMark/>
          </w:tcPr>
          <w:p w14:paraId="2348E338"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3E419E68" w14:textId="77B3AAB6"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федеральный бюджет</w:t>
            </w:r>
          </w:p>
        </w:tc>
        <w:tc>
          <w:tcPr>
            <w:tcW w:w="223" w:type="pct"/>
            <w:gridSpan w:val="8"/>
            <w:shd w:val="clear" w:color="000000" w:fill="FFFFFF"/>
            <w:textDirection w:val="btLr"/>
            <w:vAlign w:val="center"/>
            <w:hideMark/>
          </w:tcPr>
          <w:p w14:paraId="7666C50F"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5FA2C30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84" w:type="pct"/>
            <w:shd w:val="clear" w:color="000000" w:fill="FFFFFF"/>
            <w:textDirection w:val="btLr"/>
            <w:vAlign w:val="center"/>
            <w:hideMark/>
          </w:tcPr>
          <w:p w14:paraId="02203FF5"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83" w:type="pct"/>
            <w:gridSpan w:val="6"/>
            <w:shd w:val="clear" w:color="000000" w:fill="FFFFFF"/>
            <w:noWrap/>
            <w:textDirection w:val="btLr"/>
            <w:vAlign w:val="center"/>
            <w:hideMark/>
          </w:tcPr>
          <w:p w14:paraId="2A4242C4" w14:textId="42A906F9"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shd w:val="clear" w:color="000000" w:fill="FFFFFF"/>
            <w:vAlign w:val="center"/>
            <w:hideMark/>
          </w:tcPr>
          <w:p w14:paraId="4B082BDA" w14:textId="697D45D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121AF57" w14:textId="77777777" w:rsidTr="005558F4">
        <w:trPr>
          <w:cantSplit/>
          <w:trHeight w:val="881"/>
        </w:trPr>
        <w:tc>
          <w:tcPr>
            <w:tcW w:w="2791" w:type="pct"/>
            <w:gridSpan w:val="16"/>
            <w:vMerge/>
            <w:vAlign w:val="center"/>
            <w:hideMark/>
          </w:tcPr>
          <w:p w14:paraId="4233824E"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4D1ABBC8" w14:textId="18793B72"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223" w:type="pct"/>
            <w:gridSpan w:val="8"/>
            <w:shd w:val="clear" w:color="000000" w:fill="FFFFFF"/>
            <w:textDirection w:val="btLr"/>
            <w:vAlign w:val="center"/>
            <w:hideMark/>
          </w:tcPr>
          <w:p w14:paraId="15A2D282"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1 475,04072</w:t>
            </w:r>
          </w:p>
        </w:tc>
        <w:tc>
          <w:tcPr>
            <w:tcW w:w="205" w:type="pct"/>
            <w:gridSpan w:val="4"/>
            <w:shd w:val="clear" w:color="000000" w:fill="FFFFFF"/>
            <w:textDirection w:val="btLr"/>
            <w:vAlign w:val="center"/>
            <w:hideMark/>
          </w:tcPr>
          <w:p w14:paraId="22727974"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84" w:type="pct"/>
            <w:shd w:val="clear" w:color="000000" w:fill="FFFFFF"/>
            <w:textDirection w:val="btLr"/>
            <w:vAlign w:val="center"/>
            <w:hideMark/>
          </w:tcPr>
          <w:p w14:paraId="1CAA21C6"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83" w:type="pct"/>
            <w:gridSpan w:val="6"/>
            <w:shd w:val="clear" w:color="000000" w:fill="FFFFFF"/>
            <w:noWrap/>
            <w:textDirection w:val="btLr"/>
            <w:vAlign w:val="center"/>
            <w:hideMark/>
          </w:tcPr>
          <w:p w14:paraId="45DE591C" w14:textId="7DEA4333"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1 475,04072</w:t>
            </w:r>
          </w:p>
        </w:tc>
        <w:tc>
          <w:tcPr>
            <w:tcW w:w="645" w:type="pct"/>
            <w:gridSpan w:val="3"/>
            <w:shd w:val="clear" w:color="000000" w:fill="FFFFFF"/>
            <w:noWrap/>
            <w:vAlign w:val="center"/>
            <w:hideMark/>
          </w:tcPr>
          <w:p w14:paraId="7E0D5924" w14:textId="1F2103F9"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12B2183" w14:textId="77777777" w:rsidTr="005558F4">
        <w:trPr>
          <w:cantSplit/>
          <w:trHeight w:val="992"/>
        </w:trPr>
        <w:tc>
          <w:tcPr>
            <w:tcW w:w="2791" w:type="pct"/>
            <w:gridSpan w:val="16"/>
            <w:vMerge/>
            <w:vAlign w:val="center"/>
            <w:hideMark/>
          </w:tcPr>
          <w:p w14:paraId="645080C8"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7F69733C" w14:textId="7A5CA18A"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223" w:type="pct"/>
            <w:gridSpan w:val="8"/>
            <w:shd w:val="clear" w:color="000000" w:fill="FFFFFF"/>
            <w:textDirection w:val="btLr"/>
            <w:vAlign w:val="center"/>
            <w:hideMark/>
          </w:tcPr>
          <w:p w14:paraId="0B76CB4C"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12 699,34367</w:t>
            </w:r>
          </w:p>
        </w:tc>
        <w:tc>
          <w:tcPr>
            <w:tcW w:w="205" w:type="pct"/>
            <w:gridSpan w:val="4"/>
            <w:shd w:val="clear" w:color="000000" w:fill="FFFFFF"/>
            <w:textDirection w:val="btLr"/>
            <w:vAlign w:val="center"/>
            <w:hideMark/>
          </w:tcPr>
          <w:p w14:paraId="6761D7E2"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8 478,67232</w:t>
            </w:r>
          </w:p>
        </w:tc>
        <w:tc>
          <w:tcPr>
            <w:tcW w:w="184" w:type="pct"/>
            <w:shd w:val="clear" w:color="000000" w:fill="FFFFFF"/>
            <w:textDirection w:val="btLr"/>
            <w:vAlign w:val="center"/>
            <w:hideMark/>
          </w:tcPr>
          <w:p w14:paraId="2FA3D890"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5 733,00000</w:t>
            </w:r>
          </w:p>
        </w:tc>
        <w:tc>
          <w:tcPr>
            <w:tcW w:w="283" w:type="pct"/>
            <w:gridSpan w:val="6"/>
            <w:shd w:val="clear" w:color="000000" w:fill="FFFFFF"/>
            <w:noWrap/>
            <w:textDirection w:val="btLr"/>
            <w:vAlign w:val="center"/>
            <w:hideMark/>
          </w:tcPr>
          <w:p w14:paraId="3BB7CF86" w14:textId="4EAE1E72"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26 911,01599</w:t>
            </w:r>
          </w:p>
        </w:tc>
        <w:tc>
          <w:tcPr>
            <w:tcW w:w="645" w:type="pct"/>
            <w:gridSpan w:val="3"/>
            <w:shd w:val="clear" w:color="000000" w:fill="FFFFFF"/>
            <w:noWrap/>
            <w:vAlign w:val="center"/>
            <w:hideMark/>
          </w:tcPr>
          <w:p w14:paraId="15A11EE6" w14:textId="08D2EA3D"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41CB5FB" w14:textId="77777777" w:rsidTr="005558F4">
        <w:trPr>
          <w:cantSplit/>
          <w:trHeight w:val="695"/>
        </w:trPr>
        <w:tc>
          <w:tcPr>
            <w:tcW w:w="2791" w:type="pct"/>
            <w:gridSpan w:val="16"/>
            <w:vMerge/>
            <w:vAlign w:val="center"/>
            <w:hideMark/>
          </w:tcPr>
          <w:p w14:paraId="4EB19520"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70" w:type="pct"/>
            <w:gridSpan w:val="2"/>
            <w:shd w:val="clear" w:color="000000" w:fill="FFFFFF"/>
            <w:vAlign w:val="center"/>
            <w:hideMark/>
          </w:tcPr>
          <w:p w14:paraId="0DB2D41B" w14:textId="6851CB4B"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223" w:type="pct"/>
            <w:gridSpan w:val="8"/>
            <w:shd w:val="clear" w:color="000000" w:fill="FFFFFF"/>
            <w:textDirection w:val="btLr"/>
            <w:vAlign w:val="center"/>
            <w:hideMark/>
          </w:tcPr>
          <w:p w14:paraId="207FBD5E"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5F908368"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84" w:type="pct"/>
            <w:shd w:val="clear" w:color="000000" w:fill="FFFFFF"/>
            <w:textDirection w:val="btLr"/>
            <w:vAlign w:val="center"/>
            <w:hideMark/>
          </w:tcPr>
          <w:p w14:paraId="460E18D4"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83" w:type="pct"/>
            <w:gridSpan w:val="6"/>
            <w:shd w:val="clear" w:color="000000" w:fill="FFFFFF"/>
            <w:noWrap/>
            <w:textDirection w:val="btLr"/>
            <w:vAlign w:val="center"/>
            <w:hideMark/>
          </w:tcPr>
          <w:p w14:paraId="25DB5402" w14:textId="24F0E6A5"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shd w:val="clear" w:color="000000" w:fill="FFFFFF"/>
            <w:noWrap/>
            <w:vAlign w:val="center"/>
            <w:hideMark/>
          </w:tcPr>
          <w:p w14:paraId="6A32A624" w14:textId="48CD1F15"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CA6E51" w:rsidRPr="00CA6E51" w14:paraId="1D585C79" w14:textId="77777777" w:rsidTr="00B57F6D">
        <w:trPr>
          <w:trHeight w:val="70"/>
        </w:trPr>
        <w:tc>
          <w:tcPr>
            <w:tcW w:w="5000" w:type="pct"/>
            <w:gridSpan w:val="40"/>
            <w:shd w:val="clear" w:color="000000" w:fill="FFFFFF"/>
            <w:vAlign w:val="center"/>
            <w:hideMark/>
          </w:tcPr>
          <w:p w14:paraId="4C7E1E2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9C1A73" w:rsidRPr="00CA6E51" w14:paraId="509A698D" w14:textId="77777777" w:rsidTr="005558F4">
        <w:trPr>
          <w:cantSplit/>
          <w:trHeight w:val="868"/>
        </w:trPr>
        <w:tc>
          <w:tcPr>
            <w:tcW w:w="281" w:type="pct"/>
            <w:gridSpan w:val="3"/>
            <w:vMerge w:val="restart"/>
            <w:shd w:val="clear" w:color="000000" w:fill="FFFFFF"/>
            <w:vAlign w:val="center"/>
            <w:hideMark/>
          </w:tcPr>
          <w:p w14:paraId="61E0434E" w14:textId="018F7438"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w:t>
            </w:r>
          </w:p>
        </w:tc>
        <w:tc>
          <w:tcPr>
            <w:tcW w:w="732" w:type="pct"/>
            <w:gridSpan w:val="3"/>
            <w:vMerge w:val="restart"/>
            <w:shd w:val="clear" w:color="000000" w:fill="FFFFFF"/>
            <w:vAlign w:val="center"/>
            <w:hideMark/>
          </w:tcPr>
          <w:p w14:paraId="7382EDC3" w14:textId="06C6201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Получение и продление лицензий на программное обеспечение для бесперебойного функционирования программных средств и программных средств защиты </w:t>
            </w:r>
            <w:r w:rsidRPr="00CA6E51">
              <w:rPr>
                <w:rFonts w:ascii="Times New Roman" w:eastAsia="Times New Roman" w:hAnsi="Times New Roman" w:cs="Times New Roman"/>
                <w:sz w:val="12"/>
                <w:szCs w:val="12"/>
                <w:lang w:eastAsia="ru-RU"/>
              </w:rPr>
              <w:lastRenderedPageBreak/>
              <w:t>информации</w:t>
            </w:r>
          </w:p>
        </w:tc>
        <w:tc>
          <w:tcPr>
            <w:tcW w:w="850" w:type="pct"/>
            <w:gridSpan w:val="5"/>
            <w:vMerge w:val="restart"/>
            <w:shd w:val="clear" w:color="000000" w:fill="FFFFFF"/>
            <w:vAlign w:val="center"/>
            <w:hideMark/>
          </w:tcPr>
          <w:p w14:paraId="00E8374C" w14:textId="3850590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lastRenderedPageBreak/>
              <w:t>Администрация муниципального района Сергиевский</w:t>
            </w:r>
          </w:p>
        </w:tc>
        <w:tc>
          <w:tcPr>
            <w:tcW w:w="737" w:type="pct"/>
            <w:gridSpan w:val="2"/>
            <w:vMerge w:val="restart"/>
            <w:shd w:val="clear" w:color="000000" w:fill="FFFFFF"/>
            <w:vAlign w:val="center"/>
            <w:hideMark/>
          </w:tcPr>
          <w:p w14:paraId="679E0FFC" w14:textId="7B99203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Организационное Управление</w:t>
            </w:r>
          </w:p>
        </w:tc>
        <w:tc>
          <w:tcPr>
            <w:tcW w:w="192" w:type="pct"/>
            <w:gridSpan w:val="3"/>
            <w:vMerge w:val="restart"/>
            <w:shd w:val="clear" w:color="000000" w:fill="FFFFFF"/>
            <w:textDirection w:val="btLr"/>
            <w:vAlign w:val="center"/>
            <w:hideMark/>
          </w:tcPr>
          <w:p w14:paraId="35D82B4A" w14:textId="7BB1F678"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410174AC" w14:textId="1774768D"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6FE5CC90"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370,00000</w:t>
            </w:r>
          </w:p>
        </w:tc>
        <w:tc>
          <w:tcPr>
            <w:tcW w:w="205" w:type="pct"/>
            <w:gridSpan w:val="4"/>
            <w:shd w:val="clear" w:color="000000" w:fill="FFFFFF"/>
            <w:textDirection w:val="btLr"/>
            <w:vAlign w:val="center"/>
            <w:hideMark/>
          </w:tcPr>
          <w:p w14:paraId="5DE5A799"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420,00000</w:t>
            </w:r>
          </w:p>
        </w:tc>
        <w:tc>
          <w:tcPr>
            <w:tcW w:w="228" w:type="pct"/>
            <w:gridSpan w:val="2"/>
            <w:shd w:val="clear" w:color="000000" w:fill="FFFFFF"/>
            <w:textDirection w:val="btLr"/>
            <w:vAlign w:val="center"/>
            <w:hideMark/>
          </w:tcPr>
          <w:p w14:paraId="4E5B7904"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500,00000</w:t>
            </w:r>
          </w:p>
        </w:tc>
        <w:tc>
          <w:tcPr>
            <w:tcW w:w="239" w:type="pct"/>
            <w:gridSpan w:val="5"/>
            <w:shd w:val="clear" w:color="000000" w:fill="FFFFFF"/>
            <w:textDirection w:val="btLr"/>
            <w:vAlign w:val="center"/>
            <w:hideMark/>
          </w:tcPr>
          <w:p w14:paraId="263E5F87"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1 290,00000</w:t>
            </w:r>
          </w:p>
        </w:tc>
        <w:tc>
          <w:tcPr>
            <w:tcW w:w="645" w:type="pct"/>
            <w:gridSpan w:val="3"/>
            <w:vMerge w:val="restart"/>
            <w:shd w:val="clear" w:color="000000" w:fill="FFFFFF"/>
            <w:vAlign w:val="center"/>
            <w:hideMark/>
          </w:tcPr>
          <w:p w14:paraId="41E3860D" w14:textId="6B3351C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Получение и продление лицензий на программное обеспечение для бесперебойного функционирования программных </w:t>
            </w:r>
            <w:r w:rsidRPr="00CA6E51">
              <w:rPr>
                <w:rFonts w:ascii="Times New Roman" w:eastAsia="Times New Roman" w:hAnsi="Times New Roman" w:cs="Times New Roman"/>
                <w:sz w:val="12"/>
                <w:szCs w:val="12"/>
                <w:lang w:eastAsia="ru-RU"/>
              </w:rPr>
              <w:lastRenderedPageBreak/>
              <w:t>средств и программных средств защиты информации в полном объеме.</w:t>
            </w:r>
          </w:p>
        </w:tc>
      </w:tr>
      <w:tr w:rsidR="009C1A73" w:rsidRPr="00CA6E51" w14:paraId="04DCDBC6" w14:textId="77777777" w:rsidTr="005558F4">
        <w:trPr>
          <w:cantSplit/>
          <w:trHeight w:val="711"/>
        </w:trPr>
        <w:tc>
          <w:tcPr>
            <w:tcW w:w="281" w:type="pct"/>
            <w:gridSpan w:val="3"/>
            <w:vMerge/>
            <w:vAlign w:val="center"/>
            <w:hideMark/>
          </w:tcPr>
          <w:p w14:paraId="4ED0355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249B32C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70F7026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F23557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1993D88F"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7E79D3F" w14:textId="71F20C4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4"/>
            <w:shd w:val="clear" w:color="000000" w:fill="FFFFFF"/>
            <w:textDirection w:val="btLr"/>
            <w:vAlign w:val="center"/>
            <w:hideMark/>
          </w:tcPr>
          <w:p w14:paraId="6B8855AC"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684B94E1"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69B5D12"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014E5382" w14:textId="6DCEE6D9"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34E65F2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FB8E223" w14:textId="77777777" w:rsidTr="005558F4">
        <w:trPr>
          <w:cantSplit/>
          <w:trHeight w:val="835"/>
        </w:trPr>
        <w:tc>
          <w:tcPr>
            <w:tcW w:w="281" w:type="pct"/>
            <w:gridSpan w:val="3"/>
            <w:vMerge/>
            <w:vAlign w:val="center"/>
            <w:hideMark/>
          </w:tcPr>
          <w:p w14:paraId="27E7E4E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06463DD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4FBE315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E7881F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001F5D65"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E4E8BAF" w14:textId="4A43384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4"/>
            <w:shd w:val="clear" w:color="000000" w:fill="FFFFFF"/>
            <w:textDirection w:val="btLr"/>
            <w:vAlign w:val="center"/>
            <w:hideMark/>
          </w:tcPr>
          <w:p w14:paraId="3651A7EC"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370,00000</w:t>
            </w:r>
          </w:p>
        </w:tc>
        <w:tc>
          <w:tcPr>
            <w:tcW w:w="205" w:type="pct"/>
            <w:gridSpan w:val="4"/>
            <w:shd w:val="clear" w:color="000000" w:fill="FFFFFF"/>
            <w:textDirection w:val="btLr"/>
            <w:vAlign w:val="center"/>
            <w:hideMark/>
          </w:tcPr>
          <w:p w14:paraId="75A3C772"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420,00000</w:t>
            </w:r>
          </w:p>
        </w:tc>
        <w:tc>
          <w:tcPr>
            <w:tcW w:w="228" w:type="pct"/>
            <w:gridSpan w:val="2"/>
            <w:shd w:val="clear" w:color="000000" w:fill="FFFFFF"/>
            <w:textDirection w:val="btLr"/>
            <w:vAlign w:val="center"/>
            <w:hideMark/>
          </w:tcPr>
          <w:p w14:paraId="272761E4"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500,00000</w:t>
            </w:r>
          </w:p>
        </w:tc>
        <w:tc>
          <w:tcPr>
            <w:tcW w:w="239" w:type="pct"/>
            <w:gridSpan w:val="5"/>
            <w:shd w:val="clear" w:color="000000" w:fill="FFFFFF"/>
            <w:noWrap/>
            <w:textDirection w:val="btLr"/>
            <w:vAlign w:val="center"/>
            <w:hideMark/>
          </w:tcPr>
          <w:p w14:paraId="2CE33CE0" w14:textId="0FD3942E"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1 290,00000</w:t>
            </w:r>
          </w:p>
        </w:tc>
        <w:tc>
          <w:tcPr>
            <w:tcW w:w="645" w:type="pct"/>
            <w:gridSpan w:val="3"/>
            <w:vMerge/>
            <w:vAlign w:val="center"/>
            <w:hideMark/>
          </w:tcPr>
          <w:p w14:paraId="24A3171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7AA12A2B" w14:textId="77777777" w:rsidTr="005558F4">
        <w:trPr>
          <w:cantSplit/>
          <w:trHeight w:val="691"/>
        </w:trPr>
        <w:tc>
          <w:tcPr>
            <w:tcW w:w="281" w:type="pct"/>
            <w:gridSpan w:val="3"/>
            <w:vMerge/>
            <w:vAlign w:val="center"/>
            <w:hideMark/>
          </w:tcPr>
          <w:p w14:paraId="12C80EF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1FF2E0B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43A29A4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006580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1E6D1A5B"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A98E5E8" w14:textId="656AC30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4"/>
            <w:shd w:val="clear" w:color="000000" w:fill="FFFFFF"/>
            <w:textDirection w:val="btLr"/>
            <w:vAlign w:val="center"/>
            <w:hideMark/>
          </w:tcPr>
          <w:p w14:paraId="36B8CEBF"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6AE04A94"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999FDC3"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63A8EE31" w14:textId="4BC8AB66"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62C6AB2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A823042" w14:textId="77777777" w:rsidTr="005558F4">
        <w:trPr>
          <w:cantSplit/>
          <w:trHeight w:val="875"/>
        </w:trPr>
        <w:tc>
          <w:tcPr>
            <w:tcW w:w="281" w:type="pct"/>
            <w:gridSpan w:val="3"/>
            <w:vMerge w:val="restart"/>
            <w:shd w:val="clear" w:color="000000" w:fill="FFFFFF"/>
            <w:vAlign w:val="center"/>
            <w:hideMark/>
          </w:tcPr>
          <w:p w14:paraId="13DBB181" w14:textId="24B8A034"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3.2</w:t>
            </w:r>
          </w:p>
        </w:tc>
        <w:tc>
          <w:tcPr>
            <w:tcW w:w="732" w:type="pct"/>
            <w:gridSpan w:val="3"/>
            <w:vMerge w:val="restart"/>
            <w:shd w:val="clear" w:color="000000" w:fill="FFFFFF"/>
            <w:vAlign w:val="center"/>
            <w:hideMark/>
          </w:tcPr>
          <w:p w14:paraId="6E355B55" w14:textId="19E2510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Получение статистической информации</w:t>
            </w:r>
          </w:p>
        </w:tc>
        <w:tc>
          <w:tcPr>
            <w:tcW w:w="850" w:type="pct"/>
            <w:gridSpan w:val="5"/>
            <w:vMerge w:val="restart"/>
            <w:shd w:val="clear" w:color="000000" w:fill="FFFFFF"/>
            <w:vAlign w:val="center"/>
            <w:hideMark/>
          </w:tcPr>
          <w:p w14:paraId="0FFDB1EF" w14:textId="480F51F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129FE097" w14:textId="1D75627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Отдел торговли и экономического развития</w:t>
            </w:r>
          </w:p>
        </w:tc>
        <w:tc>
          <w:tcPr>
            <w:tcW w:w="192" w:type="pct"/>
            <w:gridSpan w:val="3"/>
            <w:vMerge w:val="restart"/>
            <w:shd w:val="clear" w:color="000000" w:fill="FFFFFF"/>
            <w:textDirection w:val="btLr"/>
            <w:vAlign w:val="center"/>
            <w:hideMark/>
          </w:tcPr>
          <w:p w14:paraId="1A77AE44" w14:textId="08D9397C"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7C651D06" w14:textId="7383075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4E176378"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177,55900</w:t>
            </w:r>
          </w:p>
        </w:tc>
        <w:tc>
          <w:tcPr>
            <w:tcW w:w="205" w:type="pct"/>
            <w:gridSpan w:val="4"/>
            <w:shd w:val="clear" w:color="000000" w:fill="FFFFFF"/>
            <w:textDirection w:val="btLr"/>
            <w:vAlign w:val="center"/>
            <w:hideMark/>
          </w:tcPr>
          <w:p w14:paraId="724FC8D5"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179,75000</w:t>
            </w:r>
          </w:p>
        </w:tc>
        <w:tc>
          <w:tcPr>
            <w:tcW w:w="228" w:type="pct"/>
            <w:gridSpan w:val="2"/>
            <w:shd w:val="clear" w:color="000000" w:fill="FFFFFF"/>
            <w:textDirection w:val="btLr"/>
            <w:vAlign w:val="center"/>
            <w:hideMark/>
          </w:tcPr>
          <w:p w14:paraId="79D8963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169,58000</w:t>
            </w:r>
          </w:p>
        </w:tc>
        <w:tc>
          <w:tcPr>
            <w:tcW w:w="239" w:type="pct"/>
            <w:gridSpan w:val="5"/>
            <w:shd w:val="clear" w:color="000000" w:fill="FFFFFF"/>
            <w:noWrap/>
            <w:textDirection w:val="btLr"/>
            <w:vAlign w:val="center"/>
            <w:hideMark/>
          </w:tcPr>
          <w:p w14:paraId="0507286E" w14:textId="04BD2E4F"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526,88900</w:t>
            </w:r>
          </w:p>
        </w:tc>
        <w:tc>
          <w:tcPr>
            <w:tcW w:w="645" w:type="pct"/>
            <w:gridSpan w:val="3"/>
            <w:vMerge w:val="restart"/>
            <w:shd w:val="clear" w:color="000000" w:fill="FFFFFF"/>
            <w:vAlign w:val="center"/>
            <w:hideMark/>
          </w:tcPr>
          <w:p w14:paraId="7EA6A7D9" w14:textId="4EB93BD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Получение статистической информации в полном объеме.</w:t>
            </w:r>
          </w:p>
        </w:tc>
      </w:tr>
      <w:tr w:rsidR="009C1A73" w:rsidRPr="00CA6E51" w14:paraId="10A55F80" w14:textId="77777777" w:rsidTr="005558F4">
        <w:trPr>
          <w:cantSplit/>
          <w:trHeight w:val="721"/>
        </w:trPr>
        <w:tc>
          <w:tcPr>
            <w:tcW w:w="281" w:type="pct"/>
            <w:gridSpan w:val="3"/>
            <w:vMerge/>
            <w:vAlign w:val="center"/>
            <w:hideMark/>
          </w:tcPr>
          <w:p w14:paraId="4F823AB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5212E65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3A1BF82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E0C4B8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18BB80CC"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C48CF66" w14:textId="4727841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4"/>
            <w:shd w:val="clear" w:color="000000" w:fill="FFFFFF"/>
            <w:textDirection w:val="btLr"/>
            <w:vAlign w:val="center"/>
            <w:hideMark/>
          </w:tcPr>
          <w:p w14:paraId="40496C39"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BC99D66"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0A831F6"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2F919764" w14:textId="52040C00"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7F6995D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3F53FD9" w14:textId="77777777" w:rsidTr="005558F4">
        <w:trPr>
          <w:cantSplit/>
          <w:trHeight w:val="865"/>
        </w:trPr>
        <w:tc>
          <w:tcPr>
            <w:tcW w:w="281" w:type="pct"/>
            <w:gridSpan w:val="3"/>
            <w:vMerge/>
            <w:vAlign w:val="center"/>
            <w:hideMark/>
          </w:tcPr>
          <w:p w14:paraId="334D6C9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3C4CCF4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69B9980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009792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567A2470"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6D4B0E9" w14:textId="2C39F4B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4"/>
            <w:shd w:val="clear" w:color="000000" w:fill="FFFFFF"/>
            <w:textDirection w:val="btLr"/>
            <w:vAlign w:val="center"/>
            <w:hideMark/>
          </w:tcPr>
          <w:p w14:paraId="4893946A"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177,55900</w:t>
            </w:r>
          </w:p>
        </w:tc>
        <w:tc>
          <w:tcPr>
            <w:tcW w:w="205" w:type="pct"/>
            <w:gridSpan w:val="4"/>
            <w:shd w:val="clear" w:color="000000" w:fill="FFFFFF"/>
            <w:textDirection w:val="btLr"/>
            <w:vAlign w:val="center"/>
            <w:hideMark/>
          </w:tcPr>
          <w:p w14:paraId="60B18212"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179,75000</w:t>
            </w:r>
          </w:p>
        </w:tc>
        <w:tc>
          <w:tcPr>
            <w:tcW w:w="228" w:type="pct"/>
            <w:gridSpan w:val="2"/>
            <w:shd w:val="clear" w:color="000000" w:fill="FFFFFF"/>
            <w:textDirection w:val="btLr"/>
            <w:vAlign w:val="center"/>
            <w:hideMark/>
          </w:tcPr>
          <w:p w14:paraId="14D7C508"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169,58000</w:t>
            </w:r>
          </w:p>
        </w:tc>
        <w:tc>
          <w:tcPr>
            <w:tcW w:w="239" w:type="pct"/>
            <w:gridSpan w:val="5"/>
            <w:shd w:val="clear" w:color="000000" w:fill="FFFFFF"/>
            <w:noWrap/>
            <w:textDirection w:val="btLr"/>
            <w:vAlign w:val="center"/>
            <w:hideMark/>
          </w:tcPr>
          <w:p w14:paraId="34AE8B3D" w14:textId="466EB41A"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526,88900</w:t>
            </w:r>
          </w:p>
        </w:tc>
        <w:tc>
          <w:tcPr>
            <w:tcW w:w="645" w:type="pct"/>
            <w:gridSpan w:val="3"/>
            <w:vMerge/>
            <w:vAlign w:val="center"/>
            <w:hideMark/>
          </w:tcPr>
          <w:p w14:paraId="27207A0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37378E4" w14:textId="77777777" w:rsidTr="005558F4">
        <w:trPr>
          <w:cantSplit/>
          <w:trHeight w:val="711"/>
        </w:trPr>
        <w:tc>
          <w:tcPr>
            <w:tcW w:w="281" w:type="pct"/>
            <w:gridSpan w:val="3"/>
            <w:vMerge/>
            <w:vAlign w:val="center"/>
            <w:hideMark/>
          </w:tcPr>
          <w:p w14:paraId="129F264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7E8B247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3B03B4F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84139D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195416F1"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A00D35F" w14:textId="422DE3F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4"/>
            <w:shd w:val="clear" w:color="000000" w:fill="FFFFFF"/>
            <w:textDirection w:val="btLr"/>
            <w:vAlign w:val="center"/>
            <w:hideMark/>
          </w:tcPr>
          <w:p w14:paraId="1CB9C9B7"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1E7C4208"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1FFDEA8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6B19EFD0" w14:textId="758FFC42"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5D11EB0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EDAEB8F" w14:textId="77777777" w:rsidTr="005558F4">
        <w:trPr>
          <w:cantSplit/>
          <w:trHeight w:val="921"/>
        </w:trPr>
        <w:tc>
          <w:tcPr>
            <w:tcW w:w="281" w:type="pct"/>
            <w:gridSpan w:val="3"/>
            <w:vMerge w:val="restart"/>
            <w:shd w:val="clear" w:color="000000" w:fill="FFFFFF"/>
            <w:vAlign w:val="center"/>
            <w:hideMark/>
          </w:tcPr>
          <w:p w14:paraId="4FF17F85" w14:textId="3FE7CB96"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3.3</w:t>
            </w:r>
          </w:p>
        </w:tc>
        <w:tc>
          <w:tcPr>
            <w:tcW w:w="732" w:type="pct"/>
            <w:gridSpan w:val="3"/>
            <w:vMerge w:val="restart"/>
            <w:shd w:val="clear" w:color="000000" w:fill="FFFFFF"/>
            <w:vAlign w:val="center"/>
            <w:hideMark/>
          </w:tcPr>
          <w:p w14:paraId="7EB5F019" w14:textId="42B9E3D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850" w:type="pct"/>
            <w:gridSpan w:val="5"/>
            <w:vMerge w:val="restart"/>
            <w:shd w:val="clear" w:color="000000" w:fill="FFFFFF"/>
            <w:vAlign w:val="center"/>
            <w:hideMark/>
          </w:tcPr>
          <w:p w14:paraId="24C8E6AB" w14:textId="3F5A77D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4A460410" w14:textId="6E00D2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Организационное Управление</w:t>
            </w:r>
          </w:p>
        </w:tc>
        <w:tc>
          <w:tcPr>
            <w:tcW w:w="192" w:type="pct"/>
            <w:gridSpan w:val="3"/>
            <w:vMerge w:val="restart"/>
            <w:shd w:val="clear" w:color="000000" w:fill="FFFFFF"/>
            <w:textDirection w:val="btLr"/>
            <w:vAlign w:val="center"/>
            <w:hideMark/>
          </w:tcPr>
          <w:p w14:paraId="7B16C0C3" w14:textId="2E701029"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32EDE8B5" w14:textId="649E3352"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6C0548EF"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1 374,00000</w:t>
            </w:r>
          </w:p>
        </w:tc>
        <w:tc>
          <w:tcPr>
            <w:tcW w:w="205" w:type="pct"/>
            <w:gridSpan w:val="4"/>
            <w:shd w:val="clear" w:color="000000" w:fill="FFFFFF"/>
            <w:textDirection w:val="btLr"/>
            <w:vAlign w:val="center"/>
            <w:hideMark/>
          </w:tcPr>
          <w:p w14:paraId="21CBE938"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1 374,00000</w:t>
            </w:r>
          </w:p>
        </w:tc>
        <w:tc>
          <w:tcPr>
            <w:tcW w:w="228" w:type="pct"/>
            <w:gridSpan w:val="2"/>
            <w:shd w:val="clear" w:color="000000" w:fill="FFFFFF"/>
            <w:textDirection w:val="btLr"/>
            <w:vAlign w:val="center"/>
            <w:hideMark/>
          </w:tcPr>
          <w:p w14:paraId="26BECE81"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1 374,00000</w:t>
            </w:r>
          </w:p>
        </w:tc>
        <w:tc>
          <w:tcPr>
            <w:tcW w:w="239" w:type="pct"/>
            <w:gridSpan w:val="5"/>
            <w:shd w:val="clear" w:color="000000" w:fill="FFFFFF"/>
            <w:textDirection w:val="btLr"/>
            <w:vAlign w:val="center"/>
            <w:hideMark/>
          </w:tcPr>
          <w:p w14:paraId="0104F772"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4 122,00000</w:t>
            </w:r>
          </w:p>
        </w:tc>
        <w:tc>
          <w:tcPr>
            <w:tcW w:w="645" w:type="pct"/>
            <w:gridSpan w:val="3"/>
            <w:vMerge w:val="restart"/>
            <w:shd w:val="clear" w:color="000000" w:fill="FFFFFF"/>
            <w:vAlign w:val="center"/>
            <w:hideMark/>
          </w:tcPr>
          <w:p w14:paraId="369575F4" w14:textId="09EDB64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9C1A73" w:rsidRPr="00CA6E51" w14:paraId="0D826E93" w14:textId="77777777" w:rsidTr="005558F4">
        <w:trPr>
          <w:cantSplit/>
          <w:trHeight w:val="706"/>
        </w:trPr>
        <w:tc>
          <w:tcPr>
            <w:tcW w:w="281" w:type="pct"/>
            <w:gridSpan w:val="3"/>
            <w:vMerge/>
            <w:vAlign w:val="center"/>
            <w:hideMark/>
          </w:tcPr>
          <w:p w14:paraId="4F8B8AB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3754758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3E2E867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9E9D18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3A17443D"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9A1B419" w14:textId="10BCB79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4"/>
            <w:shd w:val="clear" w:color="000000" w:fill="FFFFFF"/>
            <w:textDirection w:val="btLr"/>
            <w:vAlign w:val="center"/>
            <w:hideMark/>
          </w:tcPr>
          <w:p w14:paraId="3B86F80D"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43E6E3D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BBE7B48"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258C2F08" w14:textId="32DBB974"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0DF5106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3E68C31" w14:textId="77777777" w:rsidTr="005558F4">
        <w:trPr>
          <w:cantSplit/>
          <w:trHeight w:val="844"/>
        </w:trPr>
        <w:tc>
          <w:tcPr>
            <w:tcW w:w="281" w:type="pct"/>
            <w:gridSpan w:val="3"/>
            <w:vMerge/>
            <w:vAlign w:val="center"/>
            <w:hideMark/>
          </w:tcPr>
          <w:p w14:paraId="5FD8B14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1714D8C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15CC9BF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589090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552B723C"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ECA3FD6" w14:textId="1D964F8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4"/>
            <w:shd w:val="clear" w:color="000000" w:fill="FFFFFF"/>
            <w:textDirection w:val="btLr"/>
            <w:vAlign w:val="center"/>
            <w:hideMark/>
          </w:tcPr>
          <w:p w14:paraId="2FFFDEFE"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1 374,00000</w:t>
            </w:r>
          </w:p>
        </w:tc>
        <w:tc>
          <w:tcPr>
            <w:tcW w:w="205" w:type="pct"/>
            <w:gridSpan w:val="4"/>
            <w:shd w:val="clear" w:color="000000" w:fill="FFFFFF"/>
            <w:textDirection w:val="btLr"/>
            <w:vAlign w:val="center"/>
            <w:hideMark/>
          </w:tcPr>
          <w:p w14:paraId="061A7FA2"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1 374,00000</w:t>
            </w:r>
          </w:p>
        </w:tc>
        <w:tc>
          <w:tcPr>
            <w:tcW w:w="228" w:type="pct"/>
            <w:gridSpan w:val="2"/>
            <w:shd w:val="clear" w:color="000000" w:fill="FFFFFF"/>
            <w:textDirection w:val="btLr"/>
            <w:vAlign w:val="center"/>
            <w:hideMark/>
          </w:tcPr>
          <w:p w14:paraId="419F16A9"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1 374,00000</w:t>
            </w:r>
          </w:p>
        </w:tc>
        <w:tc>
          <w:tcPr>
            <w:tcW w:w="239" w:type="pct"/>
            <w:gridSpan w:val="5"/>
            <w:shd w:val="clear" w:color="000000" w:fill="FFFFFF"/>
            <w:noWrap/>
            <w:textDirection w:val="btLr"/>
            <w:vAlign w:val="center"/>
            <w:hideMark/>
          </w:tcPr>
          <w:p w14:paraId="0F351CB3" w14:textId="2A76350E"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4 122,00000</w:t>
            </w:r>
          </w:p>
        </w:tc>
        <w:tc>
          <w:tcPr>
            <w:tcW w:w="645" w:type="pct"/>
            <w:gridSpan w:val="3"/>
            <w:vMerge/>
            <w:vAlign w:val="center"/>
            <w:hideMark/>
          </w:tcPr>
          <w:p w14:paraId="039AC79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BA3D93C" w14:textId="77777777" w:rsidTr="005558F4">
        <w:trPr>
          <w:cantSplit/>
          <w:trHeight w:val="701"/>
        </w:trPr>
        <w:tc>
          <w:tcPr>
            <w:tcW w:w="281" w:type="pct"/>
            <w:gridSpan w:val="3"/>
            <w:vMerge/>
            <w:vAlign w:val="center"/>
            <w:hideMark/>
          </w:tcPr>
          <w:p w14:paraId="1E9D2C7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0EBE891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3E9E57B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B97632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59C3323F"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06B7062" w14:textId="4B3F020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4"/>
            <w:shd w:val="clear" w:color="000000" w:fill="FFFFFF"/>
            <w:textDirection w:val="btLr"/>
            <w:vAlign w:val="center"/>
            <w:hideMark/>
          </w:tcPr>
          <w:p w14:paraId="24C31CBF"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6C328741"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97BA778"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47D4A54C" w14:textId="4B3D2A72"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43D6345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070F002" w14:textId="77777777" w:rsidTr="005558F4">
        <w:trPr>
          <w:cantSplit/>
          <w:trHeight w:val="966"/>
        </w:trPr>
        <w:tc>
          <w:tcPr>
            <w:tcW w:w="281" w:type="pct"/>
            <w:gridSpan w:val="3"/>
            <w:vMerge w:val="restart"/>
            <w:shd w:val="clear" w:color="000000" w:fill="FFFFFF"/>
            <w:vAlign w:val="center"/>
            <w:hideMark/>
          </w:tcPr>
          <w:p w14:paraId="27D19988" w14:textId="76E00596"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3.4</w:t>
            </w:r>
          </w:p>
        </w:tc>
        <w:tc>
          <w:tcPr>
            <w:tcW w:w="732" w:type="pct"/>
            <w:gridSpan w:val="3"/>
            <w:vMerge w:val="restart"/>
            <w:shd w:val="clear" w:color="000000" w:fill="FFFFFF"/>
            <w:vAlign w:val="center"/>
            <w:hideMark/>
          </w:tcPr>
          <w:p w14:paraId="2EFBBBDE" w14:textId="057F7E0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Мероприятия инвестиционной привлекательности</w:t>
            </w:r>
          </w:p>
        </w:tc>
        <w:tc>
          <w:tcPr>
            <w:tcW w:w="850" w:type="pct"/>
            <w:gridSpan w:val="5"/>
            <w:vMerge w:val="restart"/>
            <w:shd w:val="clear" w:color="000000" w:fill="FFFFFF"/>
            <w:vAlign w:val="center"/>
            <w:hideMark/>
          </w:tcPr>
          <w:p w14:paraId="0A62F5BD" w14:textId="1D0B925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117A0F15" w14:textId="24926B3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Отдел торговли и экономического развития</w:t>
            </w:r>
          </w:p>
        </w:tc>
        <w:tc>
          <w:tcPr>
            <w:tcW w:w="192" w:type="pct"/>
            <w:gridSpan w:val="3"/>
            <w:vMerge w:val="restart"/>
            <w:shd w:val="clear" w:color="000000" w:fill="FFFFFF"/>
            <w:textDirection w:val="btLr"/>
            <w:vAlign w:val="center"/>
            <w:hideMark/>
          </w:tcPr>
          <w:p w14:paraId="12A14DAE" w14:textId="39319C95"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512DD6C4" w14:textId="191AAF8C"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6694ECC6"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1 010,06422</w:t>
            </w:r>
          </w:p>
        </w:tc>
        <w:tc>
          <w:tcPr>
            <w:tcW w:w="205" w:type="pct"/>
            <w:gridSpan w:val="4"/>
            <w:shd w:val="clear" w:color="000000" w:fill="FFFFFF"/>
            <w:textDirection w:val="btLr"/>
            <w:vAlign w:val="center"/>
            <w:hideMark/>
          </w:tcPr>
          <w:p w14:paraId="7A4C6462"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2 167,51962</w:t>
            </w:r>
          </w:p>
        </w:tc>
        <w:tc>
          <w:tcPr>
            <w:tcW w:w="228" w:type="pct"/>
            <w:gridSpan w:val="2"/>
            <w:shd w:val="clear" w:color="000000" w:fill="FFFFFF"/>
            <w:textDirection w:val="btLr"/>
            <w:vAlign w:val="center"/>
            <w:hideMark/>
          </w:tcPr>
          <w:p w14:paraId="5FB3F87D"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1 456,42000</w:t>
            </w:r>
          </w:p>
        </w:tc>
        <w:tc>
          <w:tcPr>
            <w:tcW w:w="239" w:type="pct"/>
            <w:gridSpan w:val="5"/>
            <w:shd w:val="clear" w:color="000000" w:fill="FFFFFF"/>
            <w:textDirection w:val="btLr"/>
            <w:vAlign w:val="center"/>
            <w:hideMark/>
          </w:tcPr>
          <w:p w14:paraId="1650BB0A"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4 634,00384</w:t>
            </w:r>
          </w:p>
        </w:tc>
        <w:tc>
          <w:tcPr>
            <w:tcW w:w="645" w:type="pct"/>
            <w:gridSpan w:val="3"/>
            <w:vMerge w:val="restart"/>
            <w:shd w:val="clear" w:color="000000" w:fill="FFFFFF"/>
            <w:vAlign w:val="center"/>
            <w:hideMark/>
          </w:tcPr>
          <w:p w14:paraId="32242A21" w14:textId="7380AD2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9C1A73" w:rsidRPr="00CA6E51" w14:paraId="1012D09D" w14:textId="77777777" w:rsidTr="005558F4">
        <w:trPr>
          <w:cantSplit/>
          <w:trHeight w:val="711"/>
        </w:trPr>
        <w:tc>
          <w:tcPr>
            <w:tcW w:w="281" w:type="pct"/>
            <w:gridSpan w:val="3"/>
            <w:vMerge/>
            <w:vAlign w:val="center"/>
            <w:hideMark/>
          </w:tcPr>
          <w:p w14:paraId="77B4432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59814BD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5047701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FA4EFC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558FD766"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A4734AE" w14:textId="2AC5ABF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4"/>
            <w:shd w:val="clear" w:color="000000" w:fill="FFFFFF"/>
            <w:textDirection w:val="btLr"/>
            <w:vAlign w:val="center"/>
            <w:hideMark/>
          </w:tcPr>
          <w:p w14:paraId="68BCBBC5"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B7C562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5C00D022"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263D7F45" w14:textId="7C620C92"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2048488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DA096AF" w14:textId="77777777" w:rsidTr="005558F4">
        <w:trPr>
          <w:cantSplit/>
          <w:trHeight w:val="867"/>
        </w:trPr>
        <w:tc>
          <w:tcPr>
            <w:tcW w:w="281" w:type="pct"/>
            <w:gridSpan w:val="3"/>
            <w:vMerge/>
            <w:vAlign w:val="center"/>
            <w:hideMark/>
          </w:tcPr>
          <w:p w14:paraId="3CD9D6A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0C0C805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56A3470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0E8490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7A45A26C"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C74FB20" w14:textId="23F3C5C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4"/>
            <w:shd w:val="clear" w:color="000000" w:fill="FFFFFF"/>
            <w:textDirection w:val="btLr"/>
            <w:vAlign w:val="center"/>
            <w:hideMark/>
          </w:tcPr>
          <w:p w14:paraId="0ED2D81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612,90460</w:t>
            </w:r>
          </w:p>
        </w:tc>
        <w:tc>
          <w:tcPr>
            <w:tcW w:w="205" w:type="pct"/>
            <w:gridSpan w:val="4"/>
            <w:shd w:val="clear" w:color="000000" w:fill="FFFFFF"/>
            <w:textDirection w:val="btLr"/>
            <w:vAlign w:val="center"/>
            <w:hideMark/>
          </w:tcPr>
          <w:p w14:paraId="49B7A4B2"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1 770,36000</w:t>
            </w:r>
          </w:p>
        </w:tc>
        <w:tc>
          <w:tcPr>
            <w:tcW w:w="228" w:type="pct"/>
            <w:gridSpan w:val="2"/>
            <w:shd w:val="clear" w:color="000000" w:fill="FFFFFF"/>
            <w:textDirection w:val="btLr"/>
            <w:vAlign w:val="center"/>
            <w:hideMark/>
          </w:tcPr>
          <w:p w14:paraId="2536141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1 456,42000</w:t>
            </w:r>
          </w:p>
        </w:tc>
        <w:tc>
          <w:tcPr>
            <w:tcW w:w="239" w:type="pct"/>
            <w:gridSpan w:val="5"/>
            <w:shd w:val="clear" w:color="000000" w:fill="FFFFFF"/>
            <w:noWrap/>
            <w:textDirection w:val="btLr"/>
            <w:vAlign w:val="center"/>
            <w:hideMark/>
          </w:tcPr>
          <w:p w14:paraId="26AC63A9" w14:textId="59F7A0DC"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3 839,68460</w:t>
            </w:r>
          </w:p>
        </w:tc>
        <w:tc>
          <w:tcPr>
            <w:tcW w:w="645" w:type="pct"/>
            <w:gridSpan w:val="3"/>
            <w:vMerge/>
            <w:vAlign w:val="center"/>
            <w:hideMark/>
          </w:tcPr>
          <w:p w14:paraId="3E78069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5D6499D" w14:textId="77777777" w:rsidTr="005558F4">
        <w:trPr>
          <w:cantSplit/>
          <w:trHeight w:val="837"/>
        </w:trPr>
        <w:tc>
          <w:tcPr>
            <w:tcW w:w="281" w:type="pct"/>
            <w:gridSpan w:val="3"/>
            <w:vMerge/>
            <w:vAlign w:val="center"/>
            <w:hideMark/>
          </w:tcPr>
          <w:p w14:paraId="34C17F4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7E3CC07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7BB0E18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BCA11A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2214F4E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903768B" w14:textId="1F8C330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4"/>
            <w:shd w:val="clear" w:color="000000" w:fill="FFFFFF"/>
            <w:textDirection w:val="btLr"/>
            <w:vAlign w:val="center"/>
            <w:hideMark/>
          </w:tcPr>
          <w:p w14:paraId="34E77050"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397,15962</w:t>
            </w:r>
          </w:p>
        </w:tc>
        <w:tc>
          <w:tcPr>
            <w:tcW w:w="205" w:type="pct"/>
            <w:gridSpan w:val="4"/>
            <w:shd w:val="clear" w:color="000000" w:fill="FFFFFF"/>
            <w:textDirection w:val="btLr"/>
            <w:vAlign w:val="center"/>
            <w:hideMark/>
          </w:tcPr>
          <w:p w14:paraId="2DCC8149"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397,15962</w:t>
            </w:r>
          </w:p>
        </w:tc>
        <w:tc>
          <w:tcPr>
            <w:tcW w:w="228" w:type="pct"/>
            <w:gridSpan w:val="2"/>
            <w:shd w:val="clear" w:color="000000" w:fill="FFFFFF"/>
            <w:textDirection w:val="btLr"/>
            <w:vAlign w:val="center"/>
            <w:hideMark/>
          </w:tcPr>
          <w:p w14:paraId="1988874B"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25BAFD72" w14:textId="608EFB25"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794,31924</w:t>
            </w:r>
          </w:p>
        </w:tc>
        <w:tc>
          <w:tcPr>
            <w:tcW w:w="645" w:type="pct"/>
            <w:gridSpan w:val="3"/>
            <w:vMerge/>
            <w:vAlign w:val="center"/>
            <w:hideMark/>
          </w:tcPr>
          <w:p w14:paraId="1199D6E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767981C" w14:textId="77777777" w:rsidTr="005558F4">
        <w:trPr>
          <w:cantSplit/>
          <w:trHeight w:val="848"/>
        </w:trPr>
        <w:tc>
          <w:tcPr>
            <w:tcW w:w="281" w:type="pct"/>
            <w:gridSpan w:val="3"/>
            <w:vMerge w:val="restart"/>
            <w:shd w:val="clear" w:color="000000" w:fill="FFFFFF"/>
            <w:vAlign w:val="center"/>
            <w:hideMark/>
          </w:tcPr>
          <w:p w14:paraId="18D2E2E1" w14:textId="2BC22B32"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p>
        </w:tc>
        <w:tc>
          <w:tcPr>
            <w:tcW w:w="732" w:type="pct"/>
            <w:gridSpan w:val="3"/>
            <w:vMerge w:val="restart"/>
            <w:shd w:val="clear" w:color="000000" w:fill="FFFFFF"/>
            <w:vAlign w:val="center"/>
            <w:hideMark/>
          </w:tcPr>
          <w:p w14:paraId="6D569938" w14:textId="4C95BFD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850" w:type="pct"/>
            <w:gridSpan w:val="5"/>
            <w:vMerge w:val="restart"/>
            <w:shd w:val="clear" w:color="000000" w:fill="FFFFFF"/>
            <w:vAlign w:val="center"/>
            <w:hideMark/>
          </w:tcPr>
          <w:p w14:paraId="2E40DE20" w14:textId="63E17B0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099630F1" w14:textId="478C988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92" w:type="pct"/>
            <w:gridSpan w:val="3"/>
            <w:vMerge w:val="restart"/>
            <w:shd w:val="clear" w:color="000000" w:fill="FFFFFF"/>
            <w:textDirection w:val="btLr"/>
            <w:vAlign w:val="center"/>
            <w:hideMark/>
          </w:tcPr>
          <w:p w14:paraId="61E053AF" w14:textId="608FFDA6"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75F73B02" w14:textId="784719EA"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289FC526"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723,39710</w:t>
            </w:r>
          </w:p>
        </w:tc>
        <w:tc>
          <w:tcPr>
            <w:tcW w:w="205" w:type="pct"/>
            <w:gridSpan w:val="4"/>
            <w:shd w:val="clear" w:color="000000" w:fill="FFFFFF"/>
            <w:textDirection w:val="btLr"/>
            <w:vAlign w:val="center"/>
            <w:hideMark/>
          </w:tcPr>
          <w:p w14:paraId="145AFB61"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3 155,16900</w:t>
            </w:r>
          </w:p>
        </w:tc>
        <w:tc>
          <w:tcPr>
            <w:tcW w:w="228" w:type="pct"/>
            <w:gridSpan w:val="2"/>
            <w:shd w:val="clear" w:color="000000" w:fill="FFFFFF"/>
            <w:textDirection w:val="btLr"/>
            <w:vAlign w:val="center"/>
            <w:hideMark/>
          </w:tcPr>
          <w:p w14:paraId="016A710A"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39" w:type="pct"/>
            <w:gridSpan w:val="5"/>
            <w:shd w:val="clear" w:color="000000" w:fill="FFFFFF"/>
            <w:textDirection w:val="btLr"/>
            <w:vAlign w:val="center"/>
            <w:hideMark/>
          </w:tcPr>
          <w:p w14:paraId="6B7F33F8"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3 878,56610</w:t>
            </w:r>
          </w:p>
        </w:tc>
        <w:tc>
          <w:tcPr>
            <w:tcW w:w="645" w:type="pct"/>
            <w:gridSpan w:val="3"/>
            <w:vMerge w:val="restart"/>
            <w:shd w:val="clear" w:color="000000" w:fill="FFFFFF"/>
            <w:vAlign w:val="center"/>
            <w:hideMark/>
          </w:tcPr>
          <w:p w14:paraId="09F998CD"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 xml:space="preserve">Выполнение решений судов, вступивших в законную силу в срок и полном </w:t>
            </w:r>
            <w:proofErr w:type="gramStart"/>
            <w:r w:rsidRPr="00CA6E51">
              <w:rPr>
                <w:rFonts w:ascii="Times New Roman" w:eastAsia="Times New Roman" w:hAnsi="Times New Roman" w:cs="Times New Roman"/>
                <w:color w:val="000000"/>
                <w:sz w:val="12"/>
                <w:szCs w:val="12"/>
                <w:lang w:eastAsia="ru-RU"/>
              </w:rPr>
              <w:t>объеме</w:t>
            </w:r>
            <w:proofErr w:type="gramEnd"/>
            <w:r w:rsidRPr="00CA6E51">
              <w:rPr>
                <w:rFonts w:ascii="Times New Roman" w:eastAsia="Times New Roman" w:hAnsi="Times New Roman" w:cs="Times New Roman"/>
                <w:color w:val="000000"/>
                <w:sz w:val="12"/>
                <w:szCs w:val="12"/>
                <w:lang w:eastAsia="ru-RU"/>
              </w:rPr>
              <w:t>.</w:t>
            </w:r>
          </w:p>
        </w:tc>
      </w:tr>
      <w:tr w:rsidR="009C1A73" w:rsidRPr="00CA6E51" w14:paraId="30ED9B22" w14:textId="77777777" w:rsidTr="005558F4">
        <w:trPr>
          <w:cantSplit/>
          <w:trHeight w:val="691"/>
        </w:trPr>
        <w:tc>
          <w:tcPr>
            <w:tcW w:w="281" w:type="pct"/>
            <w:gridSpan w:val="3"/>
            <w:vMerge/>
            <w:vAlign w:val="center"/>
            <w:hideMark/>
          </w:tcPr>
          <w:p w14:paraId="6C43476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6C1652F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2F78C76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785E0B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760B2F8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62A9CAB" w14:textId="30534EA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4"/>
            <w:shd w:val="clear" w:color="000000" w:fill="FFFFFF"/>
            <w:textDirection w:val="btLr"/>
            <w:vAlign w:val="center"/>
            <w:hideMark/>
          </w:tcPr>
          <w:p w14:paraId="4BC90B23"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7ABD0E56"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41DBE42A"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2BCD00E4" w14:textId="06FCD6D4"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72A7F84D"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5B54BF5" w14:textId="77777777" w:rsidTr="005558F4">
        <w:trPr>
          <w:cantSplit/>
          <w:trHeight w:val="842"/>
        </w:trPr>
        <w:tc>
          <w:tcPr>
            <w:tcW w:w="281" w:type="pct"/>
            <w:gridSpan w:val="3"/>
            <w:vMerge/>
            <w:vAlign w:val="center"/>
            <w:hideMark/>
          </w:tcPr>
          <w:p w14:paraId="2665364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13DF195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70DC854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6F30BF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451E6AFA"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AFAE2C5" w14:textId="63A21C9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4"/>
            <w:shd w:val="clear" w:color="000000" w:fill="FFFFFF"/>
            <w:textDirection w:val="btLr"/>
            <w:vAlign w:val="center"/>
            <w:hideMark/>
          </w:tcPr>
          <w:p w14:paraId="45DA7343"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723,39710</w:t>
            </w:r>
          </w:p>
        </w:tc>
        <w:tc>
          <w:tcPr>
            <w:tcW w:w="205" w:type="pct"/>
            <w:gridSpan w:val="4"/>
            <w:shd w:val="clear" w:color="000000" w:fill="FFFFFF"/>
            <w:textDirection w:val="btLr"/>
            <w:vAlign w:val="center"/>
            <w:hideMark/>
          </w:tcPr>
          <w:p w14:paraId="6884A70E"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3 155,16900</w:t>
            </w:r>
          </w:p>
        </w:tc>
        <w:tc>
          <w:tcPr>
            <w:tcW w:w="228" w:type="pct"/>
            <w:gridSpan w:val="2"/>
            <w:shd w:val="clear" w:color="000000" w:fill="FFFFFF"/>
            <w:textDirection w:val="btLr"/>
            <w:vAlign w:val="center"/>
            <w:hideMark/>
          </w:tcPr>
          <w:p w14:paraId="4409BC7F"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44912A01" w14:textId="5D2EC934"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3 878,56610</w:t>
            </w:r>
          </w:p>
        </w:tc>
        <w:tc>
          <w:tcPr>
            <w:tcW w:w="645" w:type="pct"/>
            <w:gridSpan w:val="3"/>
            <w:vMerge/>
            <w:vAlign w:val="center"/>
            <w:hideMark/>
          </w:tcPr>
          <w:p w14:paraId="1005485A"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7BB3EC9" w14:textId="77777777" w:rsidTr="005558F4">
        <w:trPr>
          <w:cantSplit/>
          <w:trHeight w:val="698"/>
        </w:trPr>
        <w:tc>
          <w:tcPr>
            <w:tcW w:w="281" w:type="pct"/>
            <w:gridSpan w:val="3"/>
            <w:vMerge/>
            <w:vAlign w:val="center"/>
            <w:hideMark/>
          </w:tcPr>
          <w:p w14:paraId="072FD6B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514DD73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3247436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2F1DD7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textDirection w:val="btLr"/>
            <w:vAlign w:val="center"/>
            <w:hideMark/>
          </w:tcPr>
          <w:p w14:paraId="43CA4BFD"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2D20B71" w14:textId="320F23D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4"/>
            <w:shd w:val="clear" w:color="000000" w:fill="FFFFFF"/>
            <w:textDirection w:val="btLr"/>
            <w:vAlign w:val="center"/>
            <w:hideMark/>
          </w:tcPr>
          <w:p w14:paraId="0F0DC26C"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1DE870F1"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941A0DE"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65C56440" w14:textId="09DE75B4"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60A3D1FA"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7B6AB34" w14:textId="77777777" w:rsidTr="005558F4">
        <w:trPr>
          <w:cantSplit/>
          <w:trHeight w:val="851"/>
        </w:trPr>
        <w:tc>
          <w:tcPr>
            <w:tcW w:w="281" w:type="pct"/>
            <w:gridSpan w:val="3"/>
            <w:vMerge w:val="restart"/>
            <w:shd w:val="clear" w:color="000000" w:fill="FFFFFF"/>
            <w:vAlign w:val="center"/>
            <w:hideMark/>
          </w:tcPr>
          <w:p w14:paraId="35646C21" w14:textId="3C164830" w:rsidR="00CA6E51" w:rsidRPr="00CA6E51" w:rsidRDefault="00B57F6D"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3.6</w:t>
            </w:r>
          </w:p>
        </w:tc>
        <w:tc>
          <w:tcPr>
            <w:tcW w:w="732" w:type="pct"/>
            <w:gridSpan w:val="3"/>
            <w:vMerge w:val="restart"/>
            <w:shd w:val="clear" w:color="000000" w:fill="FFFFFF"/>
            <w:vAlign w:val="center"/>
            <w:hideMark/>
          </w:tcPr>
          <w:p w14:paraId="6894EFEC" w14:textId="55490F5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Расходы на взносы муниципальных образований</w:t>
            </w:r>
          </w:p>
        </w:tc>
        <w:tc>
          <w:tcPr>
            <w:tcW w:w="850" w:type="pct"/>
            <w:gridSpan w:val="5"/>
            <w:vMerge w:val="restart"/>
            <w:shd w:val="clear" w:color="000000" w:fill="FFFFFF"/>
            <w:vAlign w:val="center"/>
            <w:hideMark/>
          </w:tcPr>
          <w:p w14:paraId="34C52AF2" w14:textId="3C855C4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0B0D4335" w14:textId="0BB1CAF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Организационное Управление</w:t>
            </w:r>
          </w:p>
        </w:tc>
        <w:tc>
          <w:tcPr>
            <w:tcW w:w="192" w:type="pct"/>
            <w:gridSpan w:val="3"/>
            <w:vMerge w:val="restart"/>
            <w:shd w:val="clear" w:color="000000" w:fill="FFFFFF"/>
            <w:textDirection w:val="btLr"/>
            <w:vAlign w:val="center"/>
            <w:hideMark/>
          </w:tcPr>
          <w:p w14:paraId="16D81210" w14:textId="1632C6AE"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7A39A010" w14:textId="5EB509B6"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0FBE851E"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92,00000</w:t>
            </w:r>
          </w:p>
        </w:tc>
        <w:tc>
          <w:tcPr>
            <w:tcW w:w="205" w:type="pct"/>
            <w:gridSpan w:val="4"/>
            <w:shd w:val="clear" w:color="000000" w:fill="FFFFFF"/>
            <w:textDirection w:val="btLr"/>
            <w:vAlign w:val="center"/>
            <w:hideMark/>
          </w:tcPr>
          <w:p w14:paraId="1B059AC1"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92,00000</w:t>
            </w:r>
          </w:p>
        </w:tc>
        <w:tc>
          <w:tcPr>
            <w:tcW w:w="228" w:type="pct"/>
            <w:gridSpan w:val="2"/>
            <w:shd w:val="clear" w:color="000000" w:fill="FFFFFF"/>
            <w:textDirection w:val="btLr"/>
            <w:vAlign w:val="center"/>
            <w:hideMark/>
          </w:tcPr>
          <w:p w14:paraId="410EA33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39" w:type="pct"/>
            <w:gridSpan w:val="5"/>
            <w:shd w:val="clear" w:color="000000" w:fill="FFFFFF"/>
            <w:textDirection w:val="btLr"/>
            <w:vAlign w:val="center"/>
            <w:hideMark/>
          </w:tcPr>
          <w:p w14:paraId="6997A122"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184,00000</w:t>
            </w:r>
          </w:p>
        </w:tc>
        <w:tc>
          <w:tcPr>
            <w:tcW w:w="645" w:type="pct"/>
            <w:gridSpan w:val="3"/>
            <w:vMerge w:val="restart"/>
            <w:shd w:val="clear" w:color="000000" w:fill="FFFFFF"/>
            <w:vAlign w:val="center"/>
            <w:hideMark/>
          </w:tcPr>
          <w:p w14:paraId="790D8BBC"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 xml:space="preserve">Оплата взносов муниципальных образований в срок и полном </w:t>
            </w:r>
            <w:proofErr w:type="gramStart"/>
            <w:r w:rsidRPr="00CA6E51">
              <w:rPr>
                <w:rFonts w:ascii="Times New Roman" w:eastAsia="Times New Roman" w:hAnsi="Times New Roman" w:cs="Times New Roman"/>
                <w:color w:val="000000"/>
                <w:sz w:val="12"/>
                <w:szCs w:val="12"/>
                <w:lang w:eastAsia="ru-RU"/>
              </w:rPr>
              <w:t>объеме</w:t>
            </w:r>
            <w:proofErr w:type="gramEnd"/>
            <w:r w:rsidRPr="00CA6E51">
              <w:rPr>
                <w:rFonts w:ascii="Times New Roman" w:eastAsia="Times New Roman" w:hAnsi="Times New Roman" w:cs="Times New Roman"/>
                <w:color w:val="000000"/>
                <w:sz w:val="12"/>
                <w:szCs w:val="12"/>
                <w:lang w:eastAsia="ru-RU"/>
              </w:rPr>
              <w:t>.</w:t>
            </w:r>
          </w:p>
        </w:tc>
      </w:tr>
      <w:tr w:rsidR="009C1A73" w:rsidRPr="00CA6E51" w14:paraId="6E10D432" w14:textId="77777777" w:rsidTr="005558F4">
        <w:trPr>
          <w:cantSplit/>
          <w:trHeight w:val="693"/>
        </w:trPr>
        <w:tc>
          <w:tcPr>
            <w:tcW w:w="281" w:type="pct"/>
            <w:gridSpan w:val="3"/>
            <w:vMerge/>
            <w:vAlign w:val="center"/>
            <w:hideMark/>
          </w:tcPr>
          <w:p w14:paraId="55D29FC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0C47ECA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3E4FBE2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43FC4E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6D72863F"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D950A08" w14:textId="28C315B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4"/>
            <w:shd w:val="clear" w:color="000000" w:fill="FFFFFF"/>
            <w:textDirection w:val="btLr"/>
            <w:vAlign w:val="center"/>
            <w:hideMark/>
          </w:tcPr>
          <w:p w14:paraId="39AECB85"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1C27567"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1C1E99DB"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5D012B32" w14:textId="5F240855"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10E2F655"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7FBF2F28" w14:textId="77777777" w:rsidTr="005558F4">
        <w:trPr>
          <w:cantSplit/>
          <w:trHeight w:val="831"/>
        </w:trPr>
        <w:tc>
          <w:tcPr>
            <w:tcW w:w="281" w:type="pct"/>
            <w:gridSpan w:val="3"/>
            <w:vMerge/>
            <w:vAlign w:val="center"/>
            <w:hideMark/>
          </w:tcPr>
          <w:p w14:paraId="16A980A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7FB904C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77F9CB3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4F502E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067DF5C6"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94A5ED5" w14:textId="0634BBA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4"/>
            <w:shd w:val="clear" w:color="000000" w:fill="FFFFFF"/>
            <w:textDirection w:val="btLr"/>
            <w:vAlign w:val="center"/>
            <w:hideMark/>
          </w:tcPr>
          <w:p w14:paraId="2524EA2C"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92,00000</w:t>
            </w:r>
          </w:p>
        </w:tc>
        <w:tc>
          <w:tcPr>
            <w:tcW w:w="205" w:type="pct"/>
            <w:gridSpan w:val="4"/>
            <w:shd w:val="clear" w:color="000000" w:fill="FFFFFF"/>
            <w:textDirection w:val="btLr"/>
            <w:vAlign w:val="center"/>
            <w:hideMark/>
          </w:tcPr>
          <w:p w14:paraId="143856D4"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92,00000</w:t>
            </w:r>
          </w:p>
        </w:tc>
        <w:tc>
          <w:tcPr>
            <w:tcW w:w="228" w:type="pct"/>
            <w:gridSpan w:val="2"/>
            <w:shd w:val="clear" w:color="000000" w:fill="FFFFFF"/>
            <w:textDirection w:val="btLr"/>
            <w:vAlign w:val="center"/>
            <w:hideMark/>
          </w:tcPr>
          <w:p w14:paraId="5067C95F"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38A530DB" w14:textId="300F74C5"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184,00000</w:t>
            </w:r>
          </w:p>
        </w:tc>
        <w:tc>
          <w:tcPr>
            <w:tcW w:w="645" w:type="pct"/>
            <w:gridSpan w:val="3"/>
            <w:vMerge/>
            <w:vAlign w:val="center"/>
            <w:hideMark/>
          </w:tcPr>
          <w:p w14:paraId="34501840"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FB19F50" w14:textId="77777777" w:rsidTr="005558F4">
        <w:trPr>
          <w:cantSplit/>
          <w:trHeight w:val="701"/>
        </w:trPr>
        <w:tc>
          <w:tcPr>
            <w:tcW w:w="281" w:type="pct"/>
            <w:gridSpan w:val="3"/>
            <w:vMerge/>
            <w:vAlign w:val="center"/>
            <w:hideMark/>
          </w:tcPr>
          <w:p w14:paraId="6480FE8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14:paraId="43B24C2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50" w:type="pct"/>
            <w:gridSpan w:val="5"/>
            <w:vMerge/>
            <w:vAlign w:val="center"/>
            <w:hideMark/>
          </w:tcPr>
          <w:p w14:paraId="2A20415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277AA4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33CB5EE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C055F60" w14:textId="73588A5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4"/>
            <w:shd w:val="clear" w:color="000000" w:fill="FFFFFF"/>
            <w:textDirection w:val="btLr"/>
            <w:vAlign w:val="center"/>
            <w:hideMark/>
          </w:tcPr>
          <w:p w14:paraId="15289EF9"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26779AB"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6B36C56" w14:textId="77777777" w:rsidR="00CA6E51" w:rsidRPr="00CA6E51" w:rsidRDefault="00CA6E51" w:rsidP="00B57F6D">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39" w:type="pct"/>
            <w:gridSpan w:val="5"/>
            <w:shd w:val="clear" w:color="000000" w:fill="FFFFFF"/>
            <w:noWrap/>
            <w:textDirection w:val="btLr"/>
            <w:vAlign w:val="center"/>
            <w:hideMark/>
          </w:tcPr>
          <w:p w14:paraId="0C500992" w14:textId="26C07397"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758BCFD9"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5878DBA" w14:textId="77777777" w:rsidTr="005558F4">
        <w:trPr>
          <w:cantSplit/>
          <w:trHeight w:val="994"/>
        </w:trPr>
        <w:tc>
          <w:tcPr>
            <w:tcW w:w="2791" w:type="pct"/>
            <w:gridSpan w:val="16"/>
            <w:vMerge w:val="restart"/>
            <w:shd w:val="clear" w:color="000000" w:fill="FFFFFF"/>
            <w:vAlign w:val="center"/>
            <w:hideMark/>
          </w:tcPr>
          <w:p w14:paraId="2C396DB2" w14:textId="0902E888"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714" w:type="pct"/>
            <w:gridSpan w:val="6"/>
            <w:shd w:val="clear" w:color="000000" w:fill="FFFFFF"/>
            <w:vAlign w:val="center"/>
            <w:hideMark/>
          </w:tcPr>
          <w:p w14:paraId="323210E5" w14:textId="2F6A9F6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4"/>
            <w:shd w:val="clear" w:color="000000" w:fill="FFFFFF"/>
            <w:textDirection w:val="btLr"/>
            <w:vAlign w:val="center"/>
            <w:hideMark/>
          </w:tcPr>
          <w:p w14:paraId="45BEE2C1"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3 747,02032</w:t>
            </w:r>
          </w:p>
        </w:tc>
        <w:tc>
          <w:tcPr>
            <w:tcW w:w="205" w:type="pct"/>
            <w:gridSpan w:val="4"/>
            <w:shd w:val="clear" w:color="000000" w:fill="FFFFFF"/>
            <w:textDirection w:val="btLr"/>
            <w:vAlign w:val="center"/>
            <w:hideMark/>
          </w:tcPr>
          <w:p w14:paraId="470DDD7B"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7 388,43862</w:t>
            </w:r>
          </w:p>
        </w:tc>
        <w:tc>
          <w:tcPr>
            <w:tcW w:w="228" w:type="pct"/>
            <w:gridSpan w:val="2"/>
            <w:shd w:val="clear" w:color="000000" w:fill="FFFFFF"/>
            <w:textDirection w:val="btLr"/>
            <w:vAlign w:val="center"/>
            <w:hideMark/>
          </w:tcPr>
          <w:p w14:paraId="79F68994"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3 500,00000</w:t>
            </w:r>
          </w:p>
        </w:tc>
        <w:tc>
          <w:tcPr>
            <w:tcW w:w="239" w:type="pct"/>
            <w:gridSpan w:val="5"/>
            <w:shd w:val="clear" w:color="000000" w:fill="FFFFFF"/>
            <w:noWrap/>
            <w:textDirection w:val="btLr"/>
            <w:vAlign w:val="center"/>
            <w:hideMark/>
          </w:tcPr>
          <w:p w14:paraId="0208E110" w14:textId="2871BF62"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14 635,45894</w:t>
            </w:r>
          </w:p>
        </w:tc>
        <w:tc>
          <w:tcPr>
            <w:tcW w:w="645" w:type="pct"/>
            <w:gridSpan w:val="3"/>
            <w:vMerge w:val="restart"/>
            <w:shd w:val="clear" w:color="000000" w:fill="FFFFFF"/>
            <w:noWrap/>
            <w:vAlign w:val="center"/>
            <w:hideMark/>
          </w:tcPr>
          <w:p w14:paraId="29AEE4AD" w14:textId="2EC7D65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270CA17B" w14:textId="77777777" w:rsidTr="005558F4">
        <w:trPr>
          <w:cantSplit/>
          <w:trHeight w:val="697"/>
        </w:trPr>
        <w:tc>
          <w:tcPr>
            <w:tcW w:w="2791" w:type="pct"/>
            <w:gridSpan w:val="16"/>
            <w:vMerge/>
            <w:vAlign w:val="center"/>
            <w:hideMark/>
          </w:tcPr>
          <w:p w14:paraId="2C54F0FD"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1ADDA46" w14:textId="348798DA"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79" w:type="pct"/>
            <w:gridSpan w:val="4"/>
            <w:shd w:val="clear" w:color="000000" w:fill="FFFFFF"/>
            <w:textDirection w:val="btLr"/>
            <w:vAlign w:val="center"/>
            <w:hideMark/>
          </w:tcPr>
          <w:p w14:paraId="159B8A65"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0B190BCD"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5AE67969"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39" w:type="pct"/>
            <w:gridSpan w:val="5"/>
            <w:shd w:val="clear" w:color="000000" w:fill="FFFFFF"/>
            <w:noWrap/>
            <w:textDirection w:val="btLr"/>
            <w:vAlign w:val="center"/>
            <w:hideMark/>
          </w:tcPr>
          <w:p w14:paraId="56CC84FD" w14:textId="50FFB5FE"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45" w:type="pct"/>
            <w:gridSpan w:val="3"/>
            <w:vMerge/>
            <w:vAlign w:val="center"/>
            <w:hideMark/>
          </w:tcPr>
          <w:p w14:paraId="7F16C190"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3195CA0" w14:textId="77777777" w:rsidTr="005558F4">
        <w:trPr>
          <w:cantSplit/>
          <w:trHeight w:val="1009"/>
        </w:trPr>
        <w:tc>
          <w:tcPr>
            <w:tcW w:w="2791" w:type="pct"/>
            <w:gridSpan w:val="16"/>
            <w:vMerge/>
            <w:vAlign w:val="center"/>
            <w:hideMark/>
          </w:tcPr>
          <w:p w14:paraId="2A9BC261"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47CBCC9" w14:textId="760BBC3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79" w:type="pct"/>
            <w:gridSpan w:val="4"/>
            <w:shd w:val="clear" w:color="000000" w:fill="FFFFFF"/>
            <w:textDirection w:val="btLr"/>
            <w:vAlign w:val="center"/>
            <w:hideMark/>
          </w:tcPr>
          <w:p w14:paraId="306331AE"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3 349,86070</w:t>
            </w:r>
          </w:p>
        </w:tc>
        <w:tc>
          <w:tcPr>
            <w:tcW w:w="205" w:type="pct"/>
            <w:gridSpan w:val="4"/>
            <w:shd w:val="clear" w:color="000000" w:fill="FFFFFF"/>
            <w:textDirection w:val="btLr"/>
            <w:vAlign w:val="center"/>
            <w:hideMark/>
          </w:tcPr>
          <w:p w14:paraId="68759EB3"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6 991,27900</w:t>
            </w:r>
          </w:p>
        </w:tc>
        <w:tc>
          <w:tcPr>
            <w:tcW w:w="228" w:type="pct"/>
            <w:gridSpan w:val="2"/>
            <w:shd w:val="clear" w:color="000000" w:fill="FFFFFF"/>
            <w:textDirection w:val="btLr"/>
            <w:vAlign w:val="center"/>
            <w:hideMark/>
          </w:tcPr>
          <w:p w14:paraId="0356259A"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3 500,00000</w:t>
            </w:r>
          </w:p>
        </w:tc>
        <w:tc>
          <w:tcPr>
            <w:tcW w:w="239" w:type="pct"/>
            <w:gridSpan w:val="5"/>
            <w:shd w:val="clear" w:color="000000" w:fill="FFFFFF"/>
            <w:noWrap/>
            <w:textDirection w:val="btLr"/>
            <w:vAlign w:val="center"/>
            <w:hideMark/>
          </w:tcPr>
          <w:p w14:paraId="1AED3FFE" w14:textId="3B4081CB"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13 841,13970</w:t>
            </w:r>
          </w:p>
        </w:tc>
        <w:tc>
          <w:tcPr>
            <w:tcW w:w="645" w:type="pct"/>
            <w:gridSpan w:val="3"/>
            <w:vMerge/>
            <w:vAlign w:val="center"/>
            <w:hideMark/>
          </w:tcPr>
          <w:p w14:paraId="1ABCABD9"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2E267AA5" w14:textId="77777777" w:rsidTr="005558F4">
        <w:trPr>
          <w:cantSplit/>
          <w:trHeight w:val="854"/>
        </w:trPr>
        <w:tc>
          <w:tcPr>
            <w:tcW w:w="2791" w:type="pct"/>
            <w:gridSpan w:val="16"/>
            <w:vMerge/>
            <w:vAlign w:val="center"/>
            <w:hideMark/>
          </w:tcPr>
          <w:p w14:paraId="0F035A31"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EA7CB24" w14:textId="46CB4AE4"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79" w:type="pct"/>
            <w:gridSpan w:val="4"/>
            <w:shd w:val="clear" w:color="000000" w:fill="FFFFFF"/>
            <w:textDirection w:val="btLr"/>
            <w:vAlign w:val="center"/>
            <w:hideMark/>
          </w:tcPr>
          <w:p w14:paraId="5628E68A"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397,15962</w:t>
            </w:r>
          </w:p>
        </w:tc>
        <w:tc>
          <w:tcPr>
            <w:tcW w:w="205" w:type="pct"/>
            <w:gridSpan w:val="4"/>
            <w:shd w:val="clear" w:color="000000" w:fill="FFFFFF"/>
            <w:textDirection w:val="btLr"/>
            <w:vAlign w:val="center"/>
            <w:hideMark/>
          </w:tcPr>
          <w:p w14:paraId="7A211A64"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397,15962</w:t>
            </w:r>
          </w:p>
        </w:tc>
        <w:tc>
          <w:tcPr>
            <w:tcW w:w="228" w:type="pct"/>
            <w:gridSpan w:val="2"/>
            <w:shd w:val="clear" w:color="000000" w:fill="FFFFFF"/>
            <w:textDirection w:val="btLr"/>
            <w:vAlign w:val="center"/>
            <w:hideMark/>
          </w:tcPr>
          <w:p w14:paraId="62FE5B7F" w14:textId="77777777" w:rsidR="00CA6E51" w:rsidRPr="00CA6E51" w:rsidRDefault="00CA6E51" w:rsidP="00B57F6D">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39" w:type="pct"/>
            <w:gridSpan w:val="5"/>
            <w:shd w:val="clear" w:color="000000" w:fill="FFFFFF"/>
            <w:noWrap/>
            <w:textDirection w:val="btLr"/>
            <w:vAlign w:val="center"/>
            <w:hideMark/>
          </w:tcPr>
          <w:p w14:paraId="53090A00" w14:textId="0004F9B4" w:rsidR="00CA6E51" w:rsidRPr="00CA6E51" w:rsidRDefault="00CA6E51" w:rsidP="00B57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794,31924</w:t>
            </w:r>
          </w:p>
        </w:tc>
        <w:tc>
          <w:tcPr>
            <w:tcW w:w="645" w:type="pct"/>
            <w:gridSpan w:val="3"/>
            <w:vMerge/>
            <w:vAlign w:val="center"/>
            <w:hideMark/>
          </w:tcPr>
          <w:p w14:paraId="1CD18D4D"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CA6E51" w:rsidRPr="00CA6E51" w14:paraId="35AE9E0B" w14:textId="77777777" w:rsidTr="00B57F6D">
        <w:trPr>
          <w:trHeight w:val="70"/>
        </w:trPr>
        <w:tc>
          <w:tcPr>
            <w:tcW w:w="5000" w:type="pct"/>
            <w:gridSpan w:val="40"/>
            <w:shd w:val="clear" w:color="000000" w:fill="FFFFFF"/>
            <w:vAlign w:val="center"/>
            <w:hideMark/>
          </w:tcPr>
          <w:p w14:paraId="153BE436" w14:textId="526BF85D"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9C1A73" w:rsidRPr="00CA6E51" w14:paraId="446AD224" w14:textId="77777777" w:rsidTr="005558F4">
        <w:trPr>
          <w:cantSplit/>
          <w:trHeight w:val="968"/>
        </w:trPr>
        <w:tc>
          <w:tcPr>
            <w:tcW w:w="281" w:type="pct"/>
            <w:gridSpan w:val="3"/>
            <w:vMerge w:val="restart"/>
            <w:shd w:val="clear" w:color="000000" w:fill="FFFFFF"/>
            <w:vAlign w:val="center"/>
            <w:hideMark/>
          </w:tcPr>
          <w:p w14:paraId="06F1EF34" w14:textId="2669D9A9" w:rsidR="00CA6E51" w:rsidRPr="00CA6E51" w:rsidRDefault="0078110A"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4.1</w:t>
            </w:r>
          </w:p>
        </w:tc>
        <w:tc>
          <w:tcPr>
            <w:tcW w:w="741" w:type="pct"/>
            <w:gridSpan w:val="4"/>
            <w:vMerge w:val="restart"/>
            <w:shd w:val="clear" w:color="000000" w:fill="FFFFFF"/>
            <w:vAlign w:val="center"/>
            <w:hideMark/>
          </w:tcPr>
          <w:p w14:paraId="0A726440" w14:textId="434C1BB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841" w:type="pct"/>
            <w:gridSpan w:val="4"/>
            <w:vMerge w:val="restart"/>
            <w:shd w:val="clear" w:color="000000" w:fill="FFFFFF"/>
            <w:vAlign w:val="center"/>
            <w:hideMark/>
          </w:tcPr>
          <w:p w14:paraId="617CB43A" w14:textId="7845784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081B1221" w14:textId="7F705554" w:rsidR="00CA6E51" w:rsidRPr="00CA6E51" w:rsidRDefault="0078110A"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МБУ </w:t>
            </w:r>
            <w:r w:rsidR="00CA6E51" w:rsidRPr="00CA6E51">
              <w:rPr>
                <w:rFonts w:ascii="Times New Roman" w:eastAsia="Times New Roman" w:hAnsi="Times New Roman" w:cs="Times New Roman"/>
                <w:sz w:val="12"/>
                <w:szCs w:val="12"/>
                <w:lang w:eastAsia="ru-RU"/>
              </w:rPr>
              <w:t>«Многофункциональный центр предоставления государственных и муниципальных услуг» муниципального  района Сергиевский</w:t>
            </w:r>
          </w:p>
        </w:tc>
        <w:tc>
          <w:tcPr>
            <w:tcW w:w="192" w:type="pct"/>
            <w:gridSpan w:val="3"/>
            <w:vMerge w:val="restart"/>
            <w:shd w:val="clear" w:color="000000" w:fill="FFFFFF"/>
            <w:textDirection w:val="btLr"/>
            <w:vAlign w:val="center"/>
            <w:hideMark/>
          </w:tcPr>
          <w:p w14:paraId="11933589" w14:textId="75B95CE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640" w:type="pct"/>
            <w:shd w:val="clear" w:color="000000" w:fill="FFFFFF"/>
            <w:vAlign w:val="center"/>
            <w:hideMark/>
          </w:tcPr>
          <w:p w14:paraId="57798F6D" w14:textId="7610D28F"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0" w:type="pct"/>
            <w:gridSpan w:val="6"/>
            <w:shd w:val="clear" w:color="000000" w:fill="FFFFFF"/>
            <w:textDirection w:val="btLr"/>
            <w:vAlign w:val="center"/>
            <w:hideMark/>
          </w:tcPr>
          <w:p w14:paraId="6D802D73"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10 205,39418</w:t>
            </w:r>
          </w:p>
        </w:tc>
        <w:tc>
          <w:tcPr>
            <w:tcW w:w="268" w:type="pct"/>
            <w:gridSpan w:val="7"/>
            <w:shd w:val="clear" w:color="000000" w:fill="FFFFFF"/>
            <w:textDirection w:val="btLr"/>
            <w:vAlign w:val="center"/>
            <w:hideMark/>
          </w:tcPr>
          <w:p w14:paraId="695C815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12 262,48026</w:t>
            </w:r>
          </w:p>
        </w:tc>
        <w:tc>
          <w:tcPr>
            <w:tcW w:w="228" w:type="pct"/>
            <w:gridSpan w:val="2"/>
            <w:shd w:val="clear" w:color="000000" w:fill="FFFFFF"/>
            <w:textDirection w:val="btLr"/>
            <w:vAlign w:val="center"/>
            <w:hideMark/>
          </w:tcPr>
          <w:p w14:paraId="1CDB14D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9 500,00000</w:t>
            </w:r>
          </w:p>
        </w:tc>
        <w:tc>
          <w:tcPr>
            <w:tcW w:w="229" w:type="pct"/>
            <w:gridSpan w:val="4"/>
            <w:shd w:val="clear" w:color="000000" w:fill="FFFFFF"/>
            <w:textDirection w:val="btLr"/>
            <w:vAlign w:val="center"/>
            <w:hideMark/>
          </w:tcPr>
          <w:p w14:paraId="1BBA557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31 967,87444</w:t>
            </w:r>
          </w:p>
        </w:tc>
        <w:tc>
          <w:tcPr>
            <w:tcW w:w="655" w:type="pct"/>
            <w:gridSpan w:val="4"/>
            <w:vMerge w:val="restart"/>
            <w:shd w:val="clear" w:color="000000" w:fill="FFFFFF"/>
            <w:vAlign w:val="center"/>
            <w:hideMark/>
          </w:tcPr>
          <w:p w14:paraId="566D9144" w14:textId="5C5BC23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9C1A73" w:rsidRPr="00CA6E51" w14:paraId="2F021DFE" w14:textId="77777777" w:rsidTr="005558F4">
        <w:trPr>
          <w:cantSplit/>
          <w:trHeight w:val="815"/>
        </w:trPr>
        <w:tc>
          <w:tcPr>
            <w:tcW w:w="281" w:type="pct"/>
            <w:gridSpan w:val="3"/>
            <w:vMerge/>
            <w:vAlign w:val="center"/>
            <w:hideMark/>
          </w:tcPr>
          <w:p w14:paraId="510C934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41" w:type="pct"/>
            <w:gridSpan w:val="4"/>
            <w:vMerge/>
            <w:vAlign w:val="center"/>
            <w:hideMark/>
          </w:tcPr>
          <w:p w14:paraId="6A7A1F3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1" w:type="pct"/>
            <w:gridSpan w:val="4"/>
            <w:vMerge/>
            <w:vAlign w:val="center"/>
            <w:hideMark/>
          </w:tcPr>
          <w:p w14:paraId="6A0BA14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B37BC2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043ABC7B"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40" w:type="pct"/>
            <w:shd w:val="clear" w:color="000000" w:fill="FFFFFF"/>
            <w:vAlign w:val="center"/>
            <w:hideMark/>
          </w:tcPr>
          <w:p w14:paraId="5C5D5BA7" w14:textId="719BFD8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90" w:type="pct"/>
            <w:gridSpan w:val="6"/>
            <w:shd w:val="clear" w:color="000000" w:fill="FFFFFF"/>
            <w:textDirection w:val="btLr"/>
            <w:vAlign w:val="center"/>
            <w:hideMark/>
          </w:tcPr>
          <w:p w14:paraId="0491EC84"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259,50647</w:t>
            </w:r>
          </w:p>
        </w:tc>
        <w:tc>
          <w:tcPr>
            <w:tcW w:w="268" w:type="pct"/>
            <w:gridSpan w:val="7"/>
            <w:shd w:val="clear" w:color="000000" w:fill="FFFFFF"/>
            <w:textDirection w:val="btLr"/>
            <w:vAlign w:val="center"/>
            <w:hideMark/>
          </w:tcPr>
          <w:p w14:paraId="6D2B2512"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B3A0852"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9" w:type="pct"/>
            <w:gridSpan w:val="4"/>
            <w:shd w:val="clear" w:color="000000" w:fill="FFFFFF"/>
            <w:noWrap/>
            <w:textDirection w:val="btLr"/>
            <w:vAlign w:val="center"/>
            <w:hideMark/>
          </w:tcPr>
          <w:p w14:paraId="6C5DF11A" w14:textId="0859E6F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259,50647</w:t>
            </w:r>
          </w:p>
        </w:tc>
        <w:tc>
          <w:tcPr>
            <w:tcW w:w="655" w:type="pct"/>
            <w:gridSpan w:val="4"/>
            <w:vMerge/>
            <w:vAlign w:val="center"/>
            <w:hideMark/>
          </w:tcPr>
          <w:p w14:paraId="6AF75EF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B87C7CC" w14:textId="77777777" w:rsidTr="005558F4">
        <w:trPr>
          <w:cantSplit/>
          <w:trHeight w:val="1008"/>
        </w:trPr>
        <w:tc>
          <w:tcPr>
            <w:tcW w:w="281" w:type="pct"/>
            <w:gridSpan w:val="3"/>
            <w:vMerge/>
            <w:vAlign w:val="center"/>
            <w:hideMark/>
          </w:tcPr>
          <w:p w14:paraId="7F45560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41" w:type="pct"/>
            <w:gridSpan w:val="4"/>
            <w:vMerge/>
            <w:vAlign w:val="center"/>
            <w:hideMark/>
          </w:tcPr>
          <w:p w14:paraId="2202A36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1" w:type="pct"/>
            <w:gridSpan w:val="4"/>
            <w:vMerge/>
            <w:vAlign w:val="center"/>
            <w:hideMark/>
          </w:tcPr>
          <w:p w14:paraId="5A42DA3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1BA543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743E5CFB"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40" w:type="pct"/>
            <w:shd w:val="clear" w:color="000000" w:fill="FFFFFF"/>
            <w:vAlign w:val="center"/>
            <w:hideMark/>
          </w:tcPr>
          <w:p w14:paraId="17820B90" w14:textId="5A630AA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90" w:type="pct"/>
            <w:gridSpan w:val="6"/>
            <w:shd w:val="clear" w:color="000000" w:fill="FFFFFF"/>
            <w:textDirection w:val="btLr"/>
            <w:vAlign w:val="center"/>
            <w:hideMark/>
          </w:tcPr>
          <w:p w14:paraId="730248E2"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9 945,88771</w:t>
            </w:r>
          </w:p>
        </w:tc>
        <w:tc>
          <w:tcPr>
            <w:tcW w:w="268" w:type="pct"/>
            <w:gridSpan w:val="7"/>
            <w:shd w:val="clear" w:color="000000" w:fill="FFFFFF"/>
            <w:textDirection w:val="btLr"/>
            <w:vAlign w:val="center"/>
            <w:hideMark/>
          </w:tcPr>
          <w:p w14:paraId="39B3016F"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12 262,48026</w:t>
            </w:r>
          </w:p>
        </w:tc>
        <w:tc>
          <w:tcPr>
            <w:tcW w:w="228" w:type="pct"/>
            <w:gridSpan w:val="2"/>
            <w:shd w:val="clear" w:color="000000" w:fill="FFFFFF"/>
            <w:textDirection w:val="btLr"/>
            <w:vAlign w:val="center"/>
            <w:hideMark/>
          </w:tcPr>
          <w:p w14:paraId="234AD891"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9 500,00000</w:t>
            </w:r>
          </w:p>
        </w:tc>
        <w:tc>
          <w:tcPr>
            <w:tcW w:w="229" w:type="pct"/>
            <w:gridSpan w:val="4"/>
            <w:shd w:val="clear" w:color="000000" w:fill="FFFFFF"/>
            <w:noWrap/>
            <w:textDirection w:val="btLr"/>
            <w:vAlign w:val="center"/>
            <w:hideMark/>
          </w:tcPr>
          <w:p w14:paraId="0962F2F8" w14:textId="249C4CD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31 708,36797</w:t>
            </w:r>
          </w:p>
        </w:tc>
        <w:tc>
          <w:tcPr>
            <w:tcW w:w="655" w:type="pct"/>
            <w:gridSpan w:val="4"/>
            <w:vMerge/>
            <w:vAlign w:val="center"/>
            <w:hideMark/>
          </w:tcPr>
          <w:p w14:paraId="340FC1B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767C8C71" w14:textId="77777777" w:rsidTr="005558F4">
        <w:trPr>
          <w:cantSplit/>
          <w:trHeight w:val="697"/>
        </w:trPr>
        <w:tc>
          <w:tcPr>
            <w:tcW w:w="281" w:type="pct"/>
            <w:gridSpan w:val="3"/>
            <w:vMerge/>
            <w:vAlign w:val="center"/>
            <w:hideMark/>
          </w:tcPr>
          <w:p w14:paraId="0308C50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41" w:type="pct"/>
            <w:gridSpan w:val="4"/>
            <w:vMerge/>
            <w:vAlign w:val="center"/>
            <w:hideMark/>
          </w:tcPr>
          <w:p w14:paraId="027BC1A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1" w:type="pct"/>
            <w:gridSpan w:val="4"/>
            <w:vMerge/>
            <w:vAlign w:val="center"/>
            <w:hideMark/>
          </w:tcPr>
          <w:p w14:paraId="60C05C1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E9AA37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1D7DE3C0"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40" w:type="pct"/>
            <w:shd w:val="clear" w:color="000000" w:fill="FFFFFF"/>
            <w:vAlign w:val="center"/>
            <w:hideMark/>
          </w:tcPr>
          <w:p w14:paraId="0196F639" w14:textId="1D1ED53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90" w:type="pct"/>
            <w:gridSpan w:val="6"/>
            <w:shd w:val="clear" w:color="000000" w:fill="FFFFFF"/>
            <w:textDirection w:val="btLr"/>
            <w:vAlign w:val="center"/>
            <w:hideMark/>
          </w:tcPr>
          <w:p w14:paraId="1770A866"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68" w:type="pct"/>
            <w:gridSpan w:val="7"/>
            <w:shd w:val="clear" w:color="000000" w:fill="FFFFFF"/>
            <w:textDirection w:val="btLr"/>
            <w:vAlign w:val="center"/>
            <w:hideMark/>
          </w:tcPr>
          <w:p w14:paraId="57F913AA"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9745876"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9" w:type="pct"/>
            <w:gridSpan w:val="4"/>
            <w:shd w:val="clear" w:color="000000" w:fill="FFFFFF"/>
            <w:noWrap/>
            <w:textDirection w:val="btLr"/>
            <w:vAlign w:val="center"/>
            <w:hideMark/>
          </w:tcPr>
          <w:p w14:paraId="4F724DAE" w14:textId="42E706F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55" w:type="pct"/>
            <w:gridSpan w:val="4"/>
            <w:vMerge/>
            <w:vAlign w:val="center"/>
            <w:hideMark/>
          </w:tcPr>
          <w:p w14:paraId="6F1AE97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4BADF0C" w14:textId="77777777" w:rsidTr="005558F4">
        <w:trPr>
          <w:cantSplit/>
          <w:trHeight w:val="990"/>
        </w:trPr>
        <w:tc>
          <w:tcPr>
            <w:tcW w:w="2791" w:type="pct"/>
            <w:gridSpan w:val="16"/>
            <w:vMerge w:val="restart"/>
            <w:shd w:val="clear" w:color="000000" w:fill="FFFFFF"/>
            <w:vAlign w:val="center"/>
            <w:hideMark/>
          </w:tcPr>
          <w:p w14:paraId="2324CD0E" w14:textId="6A711E58"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640" w:type="pct"/>
            <w:shd w:val="clear" w:color="000000" w:fill="FFFFFF"/>
            <w:vAlign w:val="center"/>
            <w:hideMark/>
          </w:tcPr>
          <w:p w14:paraId="55DB4B41" w14:textId="4A355B21"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90" w:type="pct"/>
            <w:gridSpan w:val="6"/>
            <w:shd w:val="clear" w:color="000000" w:fill="FFFFFF"/>
            <w:textDirection w:val="btLr"/>
            <w:vAlign w:val="center"/>
            <w:hideMark/>
          </w:tcPr>
          <w:p w14:paraId="58E2ED2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10 205,39418</w:t>
            </w:r>
          </w:p>
        </w:tc>
        <w:tc>
          <w:tcPr>
            <w:tcW w:w="268" w:type="pct"/>
            <w:gridSpan w:val="7"/>
            <w:shd w:val="clear" w:color="000000" w:fill="FFFFFF"/>
            <w:textDirection w:val="btLr"/>
            <w:vAlign w:val="center"/>
            <w:hideMark/>
          </w:tcPr>
          <w:p w14:paraId="14B0EAA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12 262,48026</w:t>
            </w:r>
          </w:p>
        </w:tc>
        <w:tc>
          <w:tcPr>
            <w:tcW w:w="228" w:type="pct"/>
            <w:gridSpan w:val="2"/>
            <w:shd w:val="clear" w:color="000000" w:fill="FFFFFF"/>
            <w:textDirection w:val="btLr"/>
            <w:vAlign w:val="center"/>
            <w:hideMark/>
          </w:tcPr>
          <w:p w14:paraId="6225E6D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9 500,00000</w:t>
            </w:r>
          </w:p>
        </w:tc>
        <w:tc>
          <w:tcPr>
            <w:tcW w:w="229" w:type="pct"/>
            <w:gridSpan w:val="4"/>
            <w:shd w:val="clear" w:color="000000" w:fill="FFFFFF"/>
            <w:textDirection w:val="btLr"/>
            <w:vAlign w:val="center"/>
            <w:hideMark/>
          </w:tcPr>
          <w:p w14:paraId="6314F94D"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31 967,87444</w:t>
            </w:r>
          </w:p>
        </w:tc>
        <w:tc>
          <w:tcPr>
            <w:tcW w:w="655" w:type="pct"/>
            <w:gridSpan w:val="4"/>
            <w:vMerge w:val="restart"/>
            <w:shd w:val="clear" w:color="000000" w:fill="FFFFFF"/>
            <w:noWrap/>
            <w:vAlign w:val="center"/>
            <w:hideMark/>
          </w:tcPr>
          <w:p w14:paraId="36ACF835" w14:textId="7BF5D0EF"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EEF5D6F" w14:textId="77777777" w:rsidTr="005558F4">
        <w:trPr>
          <w:cantSplit/>
          <w:trHeight w:val="835"/>
        </w:trPr>
        <w:tc>
          <w:tcPr>
            <w:tcW w:w="2791" w:type="pct"/>
            <w:gridSpan w:val="16"/>
            <w:vMerge/>
            <w:vAlign w:val="center"/>
            <w:hideMark/>
          </w:tcPr>
          <w:p w14:paraId="300BA860"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40" w:type="pct"/>
            <w:shd w:val="clear" w:color="000000" w:fill="FFFFFF"/>
            <w:vAlign w:val="center"/>
            <w:hideMark/>
          </w:tcPr>
          <w:p w14:paraId="4A473C9F" w14:textId="384947E9"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90" w:type="pct"/>
            <w:gridSpan w:val="6"/>
            <w:shd w:val="clear" w:color="000000" w:fill="FFFFFF"/>
            <w:textDirection w:val="btLr"/>
            <w:vAlign w:val="center"/>
            <w:hideMark/>
          </w:tcPr>
          <w:p w14:paraId="29ED801F"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259,50647</w:t>
            </w:r>
          </w:p>
        </w:tc>
        <w:tc>
          <w:tcPr>
            <w:tcW w:w="268" w:type="pct"/>
            <w:gridSpan w:val="7"/>
            <w:shd w:val="clear" w:color="000000" w:fill="FFFFFF"/>
            <w:textDirection w:val="btLr"/>
            <w:vAlign w:val="center"/>
            <w:hideMark/>
          </w:tcPr>
          <w:p w14:paraId="1758EF5E"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49E3B546"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9" w:type="pct"/>
            <w:gridSpan w:val="4"/>
            <w:shd w:val="clear" w:color="000000" w:fill="FFFFFF"/>
            <w:noWrap/>
            <w:textDirection w:val="btLr"/>
            <w:vAlign w:val="center"/>
            <w:hideMark/>
          </w:tcPr>
          <w:p w14:paraId="3FAE2D40" w14:textId="6E5886B7"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259,50647</w:t>
            </w:r>
          </w:p>
        </w:tc>
        <w:tc>
          <w:tcPr>
            <w:tcW w:w="655" w:type="pct"/>
            <w:gridSpan w:val="4"/>
            <w:vMerge/>
            <w:vAlign w:val="center"/>
            <w:hideMark/>
          </w:tcPr>
          <w:p w14:paraId="180ABC88"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209C5AC4" w14:textId="77777777" w:rsidTr="005558F4">
        <w:trPr>
          <w:cantSplit/>
          <w:trHeight w:val="989"/>
        </w:trPr>
        <w:tc>
          <w:tcPr>
            <w:tcW w:w="2791" w:type="pct"/>
            <w:gridSpan w:val="16"/>
            <w:vMerge/>
            <w:vAlign w:val="center"/>
            <w:hideMark/>
          </w:tcPr>
          <w:p w14:paraId="6FE055B8"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40" w:type="pct"/>
            <w:shd w:val="clear" w:color="000000" w:fill="FFFFFF"/>
            <w:vAlign w:val="center"/>
            <w:hideMark/>
          </w:tcPr>
          <w:p w14:paraId="0C45715A" w14:textId="6EA15C19"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90" w:type="pct"/>
            <w:gridSpan w:val="6"/>
            <w:shd w:val="clear" w:color="000000" w:fill="FFFFFF"/>
            <w:textDirection w:val="btLr"/>
            <w:vAlign w:val="center"/>
            <w:hideMark/>
          </w:tcPr>
          <w:p w14:paraId="5F1A46C3"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9 945,88771</w:t>
            </w:r>
          </w:p>
        </w:tc>
        <w:tc>
          <w:tcPr>
            <w:tcW w:w="268" w:type="pct"/>
            <w:gridSpan w:val="7"/>
            <w:shd w:val="clear" w:color="000000" w:fill="FFFFFF"/>
            <w:textDirection w:val="btLr"/>
            <w:vAlign w:val="center"/>
            <w:hideMark/>
          </w:tcPr>
          <w:p w14:paraId="0E19821B"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12 262,48026</w:t>
            </w:r>
          </w:p>
        </w:tc>
        <w:tc>
          <w:tcPr>
            <w:tcW w:w="228" w:type="pct"/>
            <w:gridSpan w:val="2"/>
            <w:shd w:val="clear" w:color="000000" w:fill="FFFFFF"/>
            <w:textDirection w:val="btLr"/>
            <w:vAlign w:val="center"/>
            <w:hideMark/>
          </w:tcPr>
          <w:p w14:paraId="03A1026E"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9 500,00000</w:t>
            </w:r>
          </w:p>
        </w:tc>
        <w:tc>
          <w:tcPr>
            <w:tcW w:w="229" w:type="pct"/>
            <w:gridSpan w:val="4"/>
            <w:shd w:val="clear" w:color="000000" w:fill="FFFFFF"/>
            <w:noWrap/>
            <w:textDirection w:val="btLr"/>
            <w:vAlign w:val="center"/>
            <w:hideMark/>
          </w:tcPr>
          <w:p w14:paraId="52E6E76A" w14:textId="3F57212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31 708,36797</w:t>
            </w:r>
          </w:p>
        </w:tc>
        <w:tc>
          <w:tcPr>
            <w:tcW w:w="655" w:type="pct"/>
            <w:gridSpan w:val="4"/>
            <w:vMerge/>
            <w:vAlign w:val="center"/>
            <w:hideMark/>
          </w:tcPr>
          <w:p w14:paraId="7F48A2D9"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969BA59" w14:textId="77777777" w:rsidTr="005558F4">
        <w:trPr>
          <w:cantSplit/>
          <w:trHeight w:val="691"/>
        </w:trPr>
        <w:tc>
          <w:tcPr>
            <w:tcW w:w="2791" w:type="pct"/>
            <w:gridSpan w:val="16"/>
            <w:vMerge/>
            <w:vAlign w:val="center"/>
            <w:hideMark/>
          </w:tcPr>
          <w:p w14:paraId="2952D577"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640" w:type="pct"/>
            <w:shd w:val="clear" w:color="000000" w:fill="FFFFFF"/>
            <w:vAlign w:val="center"/>
            <w:hideMark/>
          </w:tcPr>
          <w:p w14:paraId="69D3FBE9" w14:textId="7D8F96F3"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90" w:type="pct"/>
            <w:gridSpan w:val="6"/>
            <w:shd w:val="clear" w:color="000000" w:fill="FFFFFF"/>
            <w:textDirection w:val="btLr"/>
            <w:vAlign w:val="center"/>
            <w:hideMark/>
          </w:tcPr>
          <w:p w14:paraId="0474170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68" w:type="pct"/>
            <w:gridSpan w:val="7"/>
            <w:shd w:val="clear" w:color="000000" w:fill="FFFFFF"/>
            <w:textDirection w:val="btLr"/>
            <w:vAlign w:val="center"/>
            <w:hideMark/>
          </w:tcPr>
          <w:p w14:paraId="74A3306A"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3385556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9" w:type="pct"/>
            <w:gridSpan w:val="4"/>
            <w:shd w:val="clear" w:color="000000" w:fill="FFFFFF"/>
            <w:noWrap/>
            <w:textDirection w:val="btLr"/>
            <w:vAlign w:val="center"/>
            <w:hideMark/>
          </w:tcPr>
          <w:p w14:paraId="1D2A5D36" w14:textId="089ED0A8"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55" w:type="pct"/>
            <w:gridSpan w:val="4"/>
            <w:vMerge/>
            <w:vAlign w:val="center"/>
            <w:hideMark/>
          </w:tcPr>
          <w:p w14:paraId="7D469FB4"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CA6E51" w:rsidRPr="00CA6E51" w14:paraId="1B404F5F" w14:textId="77777777" w:rsidTr="0078110A">
        <w:trPr>
          <w:cantSplit/>
          <w:trHeight w:val="70"/>
        </w:trPr>
        <w:tc>
          <w:tcPr>
            <w:tcW w:w="5000" w:type="pct"/>
            <w:gridSpan w:val="40"/>
            <w:shd w:val="clear" w:color="000000" w:fill="FFFFFF"/>
            <w:vAlign w:val="center"/>
            <w:hideMark/>
          </w:tcPr>
          <w:p w14:paraId="081EA8D9" w14:textId="4B8C3B16" w:rsidR="00CA6E51" w:rsidRPr="00CA6E51" w:rsidRDefault="00CA6E51" w:rsidP="0078110A">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Задача 5:  обеспечение  хозяйственной деятельности  администрации муниципального района Сергиевский</w:t>
            </w:r>
            <w:proofErr w:type="gramStart"/>
            <w:r w:rsidRPr="00CA6E51">
              <w:rPr>
                <w:rFonts w:ascii="Times New Roman" w:eastAsia="Times New Roman" w:hAnsi="Times New Roman" w:cs="Times New Roman"/>
                <w:b/>
                <w:bCs/>
                <w:sz w:val="12"/>
                <w:szCs w:val="12"/>
                <w:lang w:eastAsia="ru-RU"/>
              </w:rPr>
              <w:t xml:space="preserve"> ;</w:t>
            </w:r>
            <w:proofErr w:type="gramEnd"/>
            <w:r w:rsidRPr="00CA6E51">
              <w:rPr>
                <w:rFonts w:ascii="Times New Roman" w:eastAsia="Times New Roman" w:hAnsi="Times New Roman" w:cs="Times New Roman"/>
                <w:b/>
                <w:bCs/>
                <w:sz w:val="12"/>
                <w:szCs w:val="12"/>
                <w:lang w:eastAsia="ru-RU"/>
              </w:rPr>
              <w:t xml:space="preserve"> обеспечение хозяйственной деятельности учреждений муниципальной собственности, содержание их зданий.</w:t>
            </w:r>
          </w:p>
        </w:tc>
      </w:tr>
      <w:tr w:rsidR="009C1A73" w:rsidRPr="00CA6E51" w14:paraId="4208A138" w14:textId="77777777" w:rsidTr="005558F4">
        <w:trPr>
          <w:cantSplit/>
          <w:trHeight w:val="996"/>
        </w:trPr>
        <w:tc>
          <w:tcPr>
            <w:tcW w:w="281" w:type="pct"/>
            <w:gridSpan w:val="3"/>
            <w:vMerge w:val="restart"/>
            <w:shd w:val="clear" w:color="000000" w:fill="FFFFFF"/>
            <w:vAlign w:val="center"/>
            <w:hideMark/>
          </w:tcPr>
          <w:p w14:paraId="0D31AE61" w14:textId="56F9B47D" w:rsidR="00CA6E51" w:rsidRPr="00CA6E51" w:rsidRDefault="0078110A"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5.1</w:t>
            </w:r>
          </w:p>
        </w:tc>
        <w:tc>
          <w:tcPr>
            <w:tcW w:w="741" w:type="pct"/>
            <w:gridSpan w:val="4"/>
            <w:vMerge w:val="restart"/>
            <w:shd w:val="clear" w:color="000000" w:fill="FFFFFF"/>
            <w:vAlign w:val="center"/>
            <w:hideMark/>
          </w:tcPr>
          <w:p w14:paraId="45FB81ED" w14:textId="50C23E0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841" w:type="pct"/>
            <w:gridSpan w:val="4"/>
            <w:vMerge w:val="restart"/>
            <w:shd w:val="clear" w:color="000000" w:fill="FFFFFF"/>
            <w:vAlign w:val="center"/>
            <w:hideMark/>
          </w:tcPr>
          <w:p w14:paraId="5CB42DE6" w14:textId="2D8FFAF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7" w:type="pct"/>
            <w:gridSpan w:val="2"/>
            <w:vMerge w:val="restart"/>
            <w:shd w:val="clear" w:color="000000" w:fill="FFFFFF"/>
            <w:vAlign w:val="center"/>
            <w:hideMark/>
          </w:tcPr>
          <w:p w14:paraId="0751B15E" w14:textId="2498A2C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МБУ «Сервис» муниципального  района Сергиевский</w:t>
            </w:r>
          </w:p>
        </w:tc>
        <w:tc>
          <w:tcPr>
            <w:tcW w:w="192" w:type="pct"/>
            <w:gridSpan w:val="3"/>
            <w:vMerge w:val="restart"/>
            <w:shd w:val="clear" w:color="000000" w:fill="FFFFFF"/>
            <w:textDirection w:val="btLr"/>
            <w:vAlign w:val="center"/>
            <w:hideMark/>
          </w:tcPr>
          <w:p w14:paraId="640E0A56" w14:textId="45D18E95"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09AF5F03" w14:textId="283C9BD2"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4" w:type="pct"/>
            <w:gridSpan w:val="5"/>
            <w:shd w:val="clear" w:color="000000" w:fill="FFFFFF"/>
            <w:textDirection w:val="btLr"/>
            <w:vAlign w:val="center"/>
            <w:hideMark/>
          </w:tcPr>
          <w:p w14:paraId="27DC9A6F"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102 974,99823</w:t>
            </w:r>
          </w:p>
        </w:tc>
        <w:tc>
          <w:tcPr>
            <w:tcW w:w="200" w:type="pct"/>
            <w:gridSpan w:val="3"/>
            <w:shd w:val="clear" w:color="000000" w:fill="FFFFFF"/>
            <w:textDirection w:val="btLr"/>
            <w:vAlign w:val="center"/>
            <w:hideMark/>
          </w:tcPr>
          <w:p w14:paraId="551D4B7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103 768,45991</w:t>
            </w:r>
          </w:p>
        </w:tc>
        <w:tc>
          <w:tcPr>
            <w:tcW w:w="228" w:type="pct"/>
            <w:gridSpan w:val="2"/>
            <w:shd w:val="clear" w:color="000000" w:fill="FFFFFF"/>
            <w:textDirection w:val="btLr"/>
            <w:vAlign w:val="center"/>
            <w:hideMark/>
          </w:tcPr>
          <w:p w14:paraId="5FE52ECE"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25 208,69167</w:t>
            </w:r>
          </w:p>
        </w:tc>
        <w:tc>
          <w:tcPr>
            <w:tcW w:w="190" w:type="pct"/>
            <w:gridSpan w:val="3"/>
            <w:shd w:val="clear" w:color="000000" w:fill="FFFFFF"/>
            <w:textDirection w:val="btLr"/>
            <w:vAlign w:val="center"/>
            <w:hideMark/>
          </w:tcPr>
          <w:p w14:paraId="76418A7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231 952,14981</w:t>
            </w:r>
          </w:p>
        </w:tc>
        <w:tc>
          <w:tcPr>
            <w:tcW w:w="693" w:type="pct"/>
            <w:gridSpan w:val="5"/>
            <w:vMerge w:val="restart"/>
            <w:shd w:val="clear" w:color="000000" w:fill="FFFFFF"/>
            <w:vAlign w:val="center"/>
            <w:hideMark/>
          </w:tcPr>
          <w:p w14:paraId="4B6A248A" w14:textId="0687E14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9C1A73" w:rsidRPr="00CA6E51" w14:paraId="18BC26C3" w14:textId="77777777" w:rsidTr="005558F4">
        <w:trPr>
          <w:cantSplit/>
          <w:trHeight w:val="701"/>
        </w:trPr>
        <w:tc>
          <w:tcPr>
            <w:tcW w:w="281" w:type="pct"/>
            <w:gridSpan w:val="3"/>
            <w:vMerge/>
            <w:vAlign w:val="center"/>
            <w:hideMark/>
          </w:tcPr>
          <w:p w14:paraId="601DA81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41" w:type="pct"/>
            <w:gridSpan w:val="4"/>
            <w:vMerge/>
            <w:vAlign w:val="center"/>
            <w:hideMark/>
          </w:tcPr>
          <w:p w14:paraId="6CC5CCB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1" w:type="pct"/>
            <w:gridSpan w:val="4"/>
            <w:vMerge/>
            <w:vAlign w:val="center"/>
            <w:hideMark/>
          </w:tcPr>
          <w:p w14:paraId="7B4BBDA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3B7B7F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5A1941CA"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5FDD207" w14:textId="1820362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4" w:type="pct"/>
            <w:gridSpan w:val="5"/>
            <w:shd w:val="clear" w:color="000000" w:fill="FFFFFF"/>
            <w:textDirection w:val="btLr"/>
            <w:vAlign w:val="center"/>
            <w:hideMark/>
          </w:tcPr>
          <w:p w14:paraId="456F22BF"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0" w:type="pct"/>
            <w:gridSpan w:val="3"/>
            <w:shd w:val="clear" w:color="000000" w:fill="FFFFFF"/>
            <w:textDirection w:val="btLr"/>
            <w:vAlign w:val="center"/>
            <w:hideMark/>
          </w:tcPr>
          <w:p w14:paraId="5394C8CF"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DE89BB9"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0" w:type="pct"/>
            <w:gridSpan w:val="3"/>
            <w:shd w:val="clear" w:color="000000" w:fill="FFFFFF"/>
            <w:noWrap/>
            <w:textDirection w:val="btLr"/>
            <w:vAlign w:val="center"/>
            <w:hideMark/>
          </w:tcPr>
          <w:p w14:paraId="2FAAB89D" w14:textId="26CA20A7"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93" w:type="pct"/>
            <w:gridSpan w:val="5"/>
            <w:vMerge/>
            <w:vAlign w:val="center"/>
            <w:hideMark/>
          </w:tcPr>
          <w:p w14:paraId="43791F8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3E3EB4F" w14:textId="77777777" w:rsidTr="005558F4">
        <w:trPr>
          <w:cantSplit/>
          <w:trHeight w:val="986"/>
        </w:trPr>
        <w:tc>
          <w:tcPr>
            <w:tcW w:w="281" w:type="pct"/>
            <w:gridSpan w:val="3"/>
            <w:vMerge/>
            <w:vAlign w:val="center"/>
            <w:hideMark/>
          </w:tcPr>
          <w:p w14:paraId="0527C5B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41" w:type="pct"/>
            <w:gridSpan w:val="4"/>
            <w:vMerge/>
            <w:vAlign w:val="center"/>
            <w:hideMark/>
          </w:tcPr>
          <w:p w14:paraId="61D8737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1" w:type="pct"/>
            <w:gridSpan w:val="4"/>
            <w:vMerge/>
            <w:vAlign w:val="center"/>
            <w:hideMark/>
          </w:tcPr>
          <w:p w14:paraId="47D182D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B95C60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4BD9E1EA"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0BCA7C7" w14:textId="25676D8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4" w:type="pct"/>
            <w:gridSpan w:val="5"/>
            <w:shd w:val="clear" w:color="000000" w:fill="FFFFFF"/>
            <w:textDirection w:val="btLr"/>
            <w:vAlign w:val="center"/>
            <w:hideMark/>
          </w:tcPr>
          <w:p w14:paraId="607D21A2"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102 974,99823</w:t>
            </w:r>
          </w:p>
        </w:tc>
        <w:tc>
          <w:tcPr>
            <w:tcW w:w="200" w:type="pct"/>
            <w:gridSpan w:val="3"/>
            <w:shd w:val="clear" w:color="000000" w:fill="FFFFFF"/>
            <w:textDirection w:val="btLr"/>
            <w:vAlign w:val="center"/>
            <w:hideMark/>
          </w:tcPr>
          <w:p w14:paraId="3B80215D"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103 768,45991</w:t>
            </w:r>
          </w:p>
        </w:tc>
        <w:tc>
          <w:tcPr>
            <w:tcW w:w="228" w:type="pct"/>
            <w:gridSpan w:val="2"/>
            <w:shd w:val="clear" w:color="000000" w:fill="FFFFFF"/>
            <w:textDirection w:val="btLr"/>
            <w:vAlign w:val="center"/>
            <w:hideMark/>
          </w:tcPr>
          <w:p w14:paraId="3D8CC61A"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25 208,69167</w:t>
            </w:r>
          </w:p>
        </w:tc>
        <w:tc>
          <w:tcPr>
            <w:tcW w:w="190" w:type="pct"/>
            <w:gridSpan w:val="3"/>
            <w:shd w:val="clear" w:color="000000" w:fill="FFFFFF"/>
            <w:noWrap/>
            <w:textDirection w:val="btLr"/>
            <w:vAlign w:val="center"/>
            <w:hideMark/>
          </w:tcPr>
          <w:p w14:paraId="5C989AB3" w14:textId="0BE25B7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231 952,14981</w:t>
            </w:r>
          </w:p>
        </w:tc>
        <w:tc>
          <w:tcPr>
            <w:tcW w:w="693" w:type="pct"/>
            <w:gridSpan w:val="5"/>
            <w:vMerge/>
            <w:vAlign w:val="center"/>
            <w:hideMark/>
          </w:tcPr>
          <w:p w14:paraId="6573BB4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1120BA3" w14:textId="77777777" w:rsidTr="005558F4">
        <w:trPr>
          <w:cantSplit/>
          <w:trHeight w:val="676"/>
        </w:trPr>
        <w:tc>
          <w:tcPr>
            <w:tcW w:w="281" w:type="pct"/>
            <w:gridSpan w:val="3"/>
            <w:vMerge/>
            <w:vAlign w:val="center"/>
            <w:hideMark/>
          </w:tcPr>
          <w:p w14:paraId="79C6F3B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41" w:type="pct"/>
            <w:gridSpan w:val="4"/>
            <w:vMerge/>
            <w:vAlign w:val="center"/>
            <w:hideMark/>
          </w:tcPr>
          <w:p w14:paraId="608182C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1" w:type="pct"/>
            <w:gridSpan w:val="4"/>
            <w:vMerge/>
            <w:vAlign w:val="center"/>
            <w:hideMark/>
          </w:tcPr>
          <w:p w14:paraId="63832CD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A5CFDF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92" w:type="pct"/>
            <w:gridSpan w:val="3"/>
            <w:vMerge/>
            <w:vAlign w:val="center"/>
            <w:hideMark/>
          </w:tcPr>
          <w:p w14:paraId="1C86D05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AF409AC" w14:textId="005051F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4" w:type="pct"/>
            <w:gridSpan w:val="5"/>
            <w:shd w:val="clear" w:color="000000" w:fill="FFFFFF"/>
            <w:textDirection w:val="btLr"/>
            <w:vAlign w:val="center"/>
            <w:hideMark/>
          </w:tcPr>
          <w:p w14:paraId="7F240AC9"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0" w:type="pct"/>
            <w:gridSpan w:val="3"/>
            <w:shd w:val="clear" w:color="000000" w:fill="FFFFFF"/>
            <w:textDirection w:val="btLr"/>
            <w:vAlign w:val="center"/>
            <w:hideMark/>
          </w:tcPr>
          <w:p w14:paraId="24BEB23D"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42C89352" w14:textId="7777777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90" w:type="pct"/>
            <w:gridSpan w:val="3"/>
            <w:shd w:val="clear" w:color="000000" w:fill="FFFFFF"/>
            <w:noWrap/>
            <w:textDirection w:val="btLr"/>
            <w:vAlign w:val="center"/>
            <w:hideMark/>
          </w:tcPr>
          <w:p w14:paraId="23C87D5E" w14:textId="246616D3"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93" w:type="pct"/>
            <w:gridSpan w:val="5"/>
            <w:vMerge/>
            <w:vAlign w:val="center"/>
            <w:hideMark/>
          </w:tcPr>
          <w:p w14:paraId="5D7E4B0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1926FDC" w14:textId="77777777" w:rsidTr="005558F4">
        <w:trPr>
          <w:cantSplit/>
          <w:trHeight w:val="1014"/>
        </w:trPr>
        <w:tc>
          <w:tcPr>
            <w:tcW w:w="2791" w:type="pct"/>
            <w:gridSpan w:val="16"/>
            <w:vMerge w:val="restart"/>
            <w:shd w:val="clear" w:color="000000" w:fill="FFFFFF"/>
            <w:vAlign w:val="center"/>
            <w:hideMark/>
          </w:tcPr>
          <w:p w14:paraId="3C5544DB" w14:textId="702383D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714" w:type="pct"/>
            <w:gridSpan w:val="6"/>
            <w:shd w:val="clear" w:color="000000" w:fill="FFFFFF"/>
            <w:vAlign w:val="center"/>
            <w:hideMark/>
          </w:tcPr>
          <w:p w14:paraId="2E3F5AD4" w14:textId="2CCE90BB"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4" w:type="pct"/>
            <w:gridSpan w:val="5"/>
            <w:shd w:val="clear" w:color="000000" w:fill="FFFFFF"/>
            <w:textDirection w:val="btLr"/>
            <w:vAlign w:val="center"/>
            <w:hideMark/>
          </w:tcPr>
          <w:p w14:paraId="4F8C459D"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102 974,99823</w:t>
            </w:r>
          </w:p>
        </w:tc>
        <w:tc>
          <w:tcPr>
            <w:tcW w:w="200" w:type="pct"/>
            <w:gridSpan w:val="3"/>
            <w:shd w:val="clear" w:color="000000" w:fill="FFFFFF"/>
            <w:textDirection w:val="btLr"/>
            <w:vAlign w:val="center"/>
            <w:hideMark/>
          </w:tcPr>
          <w:p w14:paraId="535786A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103 768,45991</w:t>
            </w:r>
          </w:p>
        </w:tc>
        <w:tc>
          <w:tcPr>
            <w:tcW w:w="228" w:type="pct"/>
            <w:gridSpan w:val="2"/>
            <w:shd w:val="clear" w:color="000000" w:fill="FFFFFF"/>
            <w:textDirection w:val="btLr"/>
            <w:vAlign w:val="center"/>
            <w:hideMark/>
          </w:tcPr>
          <w:p w14:paraId="5FD4AC3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25 208,69167</w:t>
            </w:r>
          </w:p>
        </w:tc>
        <w:tc>
          <w:tcPr>
            <w:tcW w:w="190" w:type="pct"/>
            <w:gridSpan w:val="3"/>
            <w:shd w:val="clear" w:color="000000" w:fill="FFFFFF"/>
            <w:textDirection w:val="btLr"/>
            <w:vAlign w:val="center"/>
            <w:hideMark/>
          </w:tcPr>
          <w:p w14:paraId="7CDFE976"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231 952,14981</w:t>
            </w:r>
          </w:p>
        </w:tc>
        <w:tc>
          <w:tcPr>
            <w:tcW w:w="693" w:type="pct"/>
            <w:gridSpan w:val="5"/>
            <w:vMerge w:val="restart"/>
            <w:shd w:val="clear" w:color="000000" w:fill="FFFFFF"/>
            <w:noWrap/>
            <w:vAlign w:val="center"/>
            <w:hideMark/>
          </w:tcPr>
          <w:p w14:paraId="350C3D24" w14:textId="0B9319D2"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EF68DC9" w14:textId="77777777" w:rsidTr="005558F4">
        <w:trPr>
          <w:cantSplit/>
          <w:trHeight w:val="719"/>
        </w:trPr>
        <w:tc>
          <w:tcPr>
            <w:tcW w:w="2791" w:type="pct"/>
            <w:gridSpan w:val="16"/>
            <w:vMerge/>
            <w:vAlign w:val="center"/>
            <w:hideMark/>
          </w:tcPr>
          <w:p w14:paraId="59DA2655"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0FD7BCC" w14:textId="62CD0B5E"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84" w:type="pct"/>
            <w:gridSpan w:val="5"/>
            <w:shd w:val="clear" w:color="000000" w:fill="FFFFFF"/>
            <w:textDirection w:val="btLr"/>
            <w:vAlign w:val="center"/>
            <w:hideMark/>
          </w:tcPr>
          <w:p w14:paraId="378310AF"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0" w:type="pct"/>
            <w:gridSpan w:val="3"/>
            <w:shd w:val="clear" w:color="000000" w:fill="FFFFFF"/>
            <w:textDirection w:val="btLr"/>
            <w:vAlign w:val="center"/>
            <w:hideMark/>
          </w:tcPr>
          <w:p w14:paraId="3A23DFAB"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0D4871A6"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90" w:type="pct"/>
            <w:gridSpan w:val="3"/>
            <w:shd w:val="clear" w:color="000000" w:fill="FFFFFF"/>
            <w:noWrap/>
            <w:textDirection w:val="btLr"/>
            <w:vAlign w:val="center"/>
            <w:hideMark/>
          </w:tcPr>
          <w:p w14:paraId="2F3CAE92" w14:textId="6F3A0F0E"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93" w:type="pct"/>
            <w:gridSpan w:val="5"/>
            <w:vMerge/>
            <w:vAlign w:val="center"/>
            <w:hideMark/>
          </w:tcPr>
          <w:p w14:paraId="4601D288"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4C70E25" w14:textId="77777777" w:rsidTr="005558F4">
        <w:trPr>
          <w:cantSplit/>
          <w:trHeight w:val="990"/>
        </w:trPr>
        <w:tc>
          <w:tcPr>
            <w:tcW w:w="2791" w:type="pct"/>
            <w:gridSpan w:val="16"/>
            <w:vMerge/>
            <w:vAlign w:val="center"/>
            <w:hideMark/>
          </w:tcPr>
          <w:p w14:paraId="63AA44D0"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61ED5E1" w14:textId="0D3E03E0"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84" w:type="pct"/>
            <w:gridSpan w:val="5"/>
            <w:shd w:val="clear" w:color="000000" w:fill="FFFFFF"/>
            <w:textDirection w:val="btLr"/>
            <w:vAlign w:val="center"/>
            <w:hideMark/>
          </w:tcPr>
          <w:p w14:paraId="37FFC4F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102 974,99823</w:t>
            </w:r>
          </w:p>
        </w:tc>
        <w:tc>
          <w:tcPr>
            <w:tcW w:w="200" w:type="pct"/>
            <w:gridSpan w:val="3"/>
            <w:shd w:val="clear" w:color="000000" w:fill="FFFFFF"/>
            <w:textDirection w:val="btLr"/>
            <w:vAlign w:val="center"/>
            <w:hideMark/>
          </w:tcPr>
          <w:p w14:paraId="6A33583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103 768,45991</w:t>
            </w:r>
          </w:p>
        </w:tc>
        <w:tc>
          <w:tcPr>
            <w:tcW w:w="228" w:type="pct"/>
            <w:gridSpan w:val="2"/>
            <w:shd w:val="clear" w:color="000000" w:fill="FFFFFF"/>
            <w:textDirection w:val="btLr"/>
            <w:vAlign w:val="center"/>
            <w:hideMark/>
          </w:tcPr>
          <w:p w14:paraId="4ECB5FAA"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25 208,69167</w:t>
            </w:r>
          </w:p>
        </w:tc>
        <w:tc>
          <w:tcPr>
            <w:tcW w:w="190" w:type="pct"/>
            <w:gridSpan w:val="3"/>
            <w:shd w:val="clear" w:color="000000" w:fill="FFFFFF"/>
            <w:noWrap/>
            <w:textDirection w:val="btLr"/>
            <w:vAlign w:val="center"/>
            <w:hideMark/>
          </w:tcPr>
          <w:p w14:paraId="6B21CD01" w14:textId="1F276512"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231 952,14981</w:t>
            </w:r>
          </w:p>
        </w:tc>
        <w:tc>
          <w:tcPr>
            <w:tcW w:w="693" w:type="pct"/>
            <w:gridSpan w:val="5"/>
            <w:vMerge/>
            <w:vAlign w:val="center"/>
            <w:hideMark/>
          </w:tcPr>
          <w:p w14:paraId="0AC28DD0"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06EE558" w14:textId="77777777" w:rsidTr="005558F4">
        <w:trPr>
          <w:cantSplit/>
          <w:trHeight w:val="695"/>
        </w:trPr>
        <w:tc>
          <w:tcPr>
            <w:tcW w:w="2791" w:type="pct"/>
            <w:gridSpan w:val="16"/>
            <w:vMerge/>
            <w:vAlign w:val="center"/>
            <w:hideMark/>
          </w:tcPr>
          <w:p w14:paraId="43769A60"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80D3529" w14:textId="20067D9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84" w:type="pct"/>
            <w:gridSpan w:val="5"/>
            <w:shd w:val="clear" w:color="000000" w:fill="FFFFFF"/>
            <w:textDirection w:val="btLr"/>
            <w:vAlign w:val="center"/>
            <w:hideMark/>
          </w:tcPr>
          <w:p w14:paraId="6DBD2907"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0" w:type="pct"/>
            <w:gridSpan w:val="3"/>
            <w:shd w:val="clear" w:color="000000" w:fill="FFFFFF"/>
            <w:textDirection w:val="btLr"/>
            <w:vAlign w:val="center"/>
            <w:hideMark/>
          </w:tcPr>
          <w:p w14:paraId="0CDBE82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6B660EAF"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90" w:type="pct"/>
            <w:gridSpan w:val="3"/>
            <w:shd w:val="clear" w:color="000000" w:fill="FFFFFF"/>
            <w:noWrap/>
            <w:textDirection w:val="btLr"/>
            <w:vAlign w:val="center"/>
            <w:hideMark/>
          </w:tcPr>
          <w:p w14:paraId="454E4CB4" w14:textId="340CDFCD"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693" w:type="pct"/>
            <w:gridSpan w:val="5"/>
            <w:vMerge/>
            <w:vAlign w:val="center"/>
            <w:hideMark/>
          </w:tcPr>
          <w:p w14:paraId="67E17C6A"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CA6E51" w:rsidRPr="00CA6E51" w14:paraId="3292A371" w14:textId="77777777" w:rsidTr="00CD66D5">
        <w:trPr>
          <w:trHeight w:val="70"/>
        </w:trPr>
        <w:tc>
          <w:tcPr>
            <w:tcW w:w="5000" w:type="pct"/>
            <w:gridSpan w:val="40"/>
            <w:shd w:val="clear" w:color="000000" w:fill="FFFFFF"/>
            <w:vAlign w:val="center"/>
            <w:hideMark/>
          </w:tcPr>
          <w:p w14:paraId="49613DF4"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9C1A73" w:rsidRPr="00CA6E51" w14:paraId="6EF44012" w14:textId="77777777" w:rsidTr="005558F4">
        <w:trPr>
          <w:cantSplit/>
          <w:trHeight w:val="941"/>
        </w:trPr>
        <w:tc>
          <w:tcPr>
            <w:tcW w:w="296" w:type="pct"/>
            <w:gridSpan w:val="4"/>
            <w:vMerge w:val="restart"/>
            <w:shd w:val="clear" w:color="000000" w:fill="FFFFFF"/>
            <w:vAlign w:val="center"/>
            <w:hideMark/>
          </w:tcPr>
          <w:p w14:paraId="3E94EBCF" w14:textId="1937B48A" w:rsidR="00CA6E51" w:rsidRPr="00CA6E51" w:rsidRDefault="0078110A"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w:t>
            </w:r>
          </w:p>
        </w:tc>
        <w:tc>
          <w:tcPr>
            <w:tcW w:w="737" w:type="pct"/>
            <w:gridSpan w:val="4"/>
            <w:vMerge w:val="restart"/>
            <w:shd w:val="clear" w:color="000000" w:fill="FFFFFF"/>
            <w:vAlign w:val="center"/>
            <w:hideMark/>
          </w:tcPr>
          <w:p w14:paraId="72274228" w14:textId="750DF1B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830" w:type="pct"/>
            <w:gridSpan w:val="3"/>
            <w:vMerge w:val="restart"/>
            <w:shd w:val="clear" w:color="000000" w:fill="FFFFFF"/>
            <w:vAlign w:val="center"/>
            <w:hideMark/>
          </w:tcPr>
          <w:p w14:paraId="6721F031" w14:textId="60A52CD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1C0864CA" w14:textId="04F426A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090F5CD2" w14:textId="3D0114D1"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2D68AA0C" w14:textId="272E98A0"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23506C52" w14:textId="41A1FE54"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12 284,58000</w:t>
            </w:r>
          </w:p>
        </w:tc>
        <w:tc>
          <w:tcPr>
            <w:tcW w:w="205" w:type="pct"/>
            <w:gridSpan w:val="4"/>
            <w:shd w:val="clear" w:color="000000" w:fill="FFFFFF"/>
            <w:textDirection w:val="btLr"/>
            <w:vAlign w:val="center"/>
            <w:hideMark/>
          </w:tcPr>
          <w:p w14:paraId="5F585716" w14:textId="7EA6ABF0"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15 346,18800</w:t>
            </w:r>
          </w:p>
        </w:tc>
        <w:tc>
          <w:tcPr>
            <w:tcW w:w="228" w:type="pct"/>
            <w:gridSpan w:val="2"/>
            <w:shd w:val="clear" w:color="000000" w:fill="FFFFFF"/>
            <w:textDirection w:val="btLr"/>
            <w:vAlign w:val="center"/>
            <w:hideMark/>
          </w:tcPr>
          <w:p w14:paraId="5B11C3E7" w14:textId="5B1F04B5"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20 926,62000</w:t>
            </w:r>
          </w:p>
        </w:tc>
        <w:tc>
          <w:tcPr>
            <w:tcW w:w="168" w:type="pct"/>
            <w:gridSpan w:val="2"/>
            <w:shd w:val="clear" w:color="000000" w:fill="FFFFFF"/>
            <w:textDirection w:val="btLr"/>
            <w:vAlign w:val="center"/>
            <w:hideMark/>
          </w:tcPr>
          <w:p w14:paraId="539557BF" w14:textId="50046A98"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48 557,38800</w:t>
            </w:r>
          </w:p>
        </w:tc>
        <w:tc>
          <w:tcPr>
            <w:tcW w:w="715" w:type="pct"/>
            <w:gridSpan w:val="6"/>
            <w:vMerge w:val="restart"/>
            <w:shd w:val="clear" w:color="000000" w:fill="FFFFFF"/>
            <w:vAlign w:val="center"/>
            <w:hideMark/>
          </w:tcPr>
          <w:p w14:paraId="23542AA2"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r w:rsidRPr="00CA6E51">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9C1A73" w:rsidRPr="00CA6E51" w14:paraId="4967290E" w14:textId="77777777" w:rsidTr="005558F4">
        <w:trPr>
          <w:cantSplit/>
          <w:trHeight w:val="996"/>
        </w:trPr>
        <w:tc>
          <w:tcPr>
            <w:tcW w:w="296" w:type="pct"/>
            <w:gridSpan w:val="4"/>
            <w:vMerge/>
            <w:vAlign w:val="center"/>
            <w:hideMark/>
          </w:tcPr>
          <w:p w14:paraId="2B4AEDB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48E9D5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1E37B36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9E96BE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6ADC4FD5"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0EF87F5" w14:textId="6F9F459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203F72EF" w14:textId="4C3D977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7 984,97700</w:t>
            </w:r>
          </w:p>
        </w:tc>
        <w:tc>
          <w:tcPr>
            <w:tcW w:w="205" w:type="pct"/>
            <w:gridSpan w:val="4"/>
            <w:shd w:val="clear" w:color="000000" w:fill="FFFFFF"/>
            <w:textDirection w:val="btLr"/>
            <w:vAlign w:val="center"/>
            <w:hideMark/>
          </w:tcPr>
          <w:p w14:paraId="3D2905C1" w14:textId="71E8490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1 785,73824</w:t>
            </w:r>
          </w:p>
        </w:tc>
        <w:tc>
          <w:tcPr>
            <w:tcW w:w="228" w:type="pct"/>
            <w:gridSpan w:val="2"/>
            <w:shd w:val="clear" w:color="000000" w:fill="FFFFFF"/>
            <w:textDirection w:val="btLr"/>
            <w:vAlign w:val="center"/>
            <w:hideMark/>
          </w:tcPr>
          <w:p w14:paraId="69CE892A" w14:textId="7746967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1 785,73824</w:t>
            </w:r>
          </w:p>
        </w:tc>
        <w:tc>
          <w:tcPr>
            <w:tcW w:w="168" w:type="pct"/>
            <w:gridSpan w:val="2"/>
            <w:shd w:val="clear" w:color="000000" w:fill="FFFFFF"/>
            <w:noWrap/>
            <w:textDirection w:val="btLr"/>
            <w:vAlign w:val="center"/>
            <w:hideMark/>
          </w:tcPr>
          <w:p w14:paraId="3370F81C" w14:textId="6A07360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11 556,45348</w:t>
            </w:r>
          </w:p>
        </w:tc>
        <w:tc>
          <w:tcPr>
            <w:tcW w:w="715" w:type="pct"/>
            <w:gridSpan w:val="6"/>
            <w:vMerge/>
            <w:vAlign w:val="center"/>
            <w:hideMark/>
          </w:tcPr>
          <w:p w14:paraId="0FEB1A93"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4B5F0A2" w14:textId="77777777" w:rsidTr="005558F4">
        <w:trPr>
          <w:cantSplit/>
          <w:trHeight w:val="982"/>
        </w:trPr>
        <w:tc>
          <w:tcPr>
            <w:tcW w:w="296" w:type="pct"/>
            <w:gridSpan w:val="4"/>
            <w:vMerge/>
            <w:vAlign w:val="center"/>
            <w:hideMark/>
          </w:tcPr>
          <w:p w14:paraId="159EEC0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CD0CE1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417FE9A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333919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4C646914"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31FF257" w14:textId="0D2FBCC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3BA0D7C9" w14:textId="7B692F2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4 299,60300</w:t>
            </w:r>
          </w:p>
        </w:tc>
        <w:tc>
          <w:tcPr>
            <w:tcW w:w="205" w:type="pct"/>
            <w:gridSpan w:val="4"/>
            <w:shd w:val="clear" w:color="000000" w:fill="FFFFFF"/>
            <w:textDirection w:val="btLr"/>
            <w:vAlign w:val="center"/>
            <w:hideMark/>
          </w:tcPr>
          <w:p w14:paraId="24830E3E" w14:textId="0D439CE1"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13 560,44976</w:t>
            </w:r>
          </w:p>
        </w:tc>
        <w:tc>
          <w:tcPr>
            <w:tcW w:w="228" w:type="pct"/>
            <w:gridSpan w:val="2"/>
            <w:shd w:val="clear" w:color="000000" w:fill="FFFFFF"/>
            <w:textDirection w:val="btLr"/>
            <w:vAlign w:val="center"/>
            <w:hideMark/>
          </w:tcPr>
          <w:p w14:paraId="52C61A4B" w14:textId="75E61AC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19 140,88176</w:t>
            </w:r>
          </w:p>
        </w:tc>
        <w:tc>
          <w:tcPr>
            <w:tcW w:w="168" w:type="pct"/>
            <w:gridSpan w:val="2"/>
            <w:shd w:val="clear" w:color="000000" w:fill="FFFFFF"/>
            <w:noWrap/>
            <w:textDirection w:val="btLr"/>
            <w:vAlign w:val="center"/>
            <w:hideMark/>
          </w:tcPr>
          <w:p w14:paraId="14EB8AD0" w14:textId="179F6473"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37 000,93452</w:t>
            </w:r>
          </w:p>
        </w:tc>
        <w:tc>
          <w:tcPr>
            <w:tcW w:w="715" w:type="pct"/>
            <w:gridSpan w:val="6"/>
            <w:vMerge/>
            <w:vAlign w:val="center"/>
            <w:hideMark/>
          </w:tcPr>
          <w:p w14:paraId="2B38FFB1"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FDCDB3D" w14:textId="77777777" w:rsidTr="005558F4">
        <w:trPr>
          <w:cantSplit/>
          <w:trHeight w:val="726"/>
        </w:trPr>
        <w:tc>
          <w:tcPr>
            <w:tcW w:w="296" w:type="pct"/>
            <w:gridSpan w:val="4"/>
            <w:vMerge/>
            <w:vAlign w:val="center"/>
            <w:hideMark/>
          </w:tcPr>
          <w:p w14:paraId="12DD4DB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4EFA6D2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83A093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5808EF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0FF8BF7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4D5309C" w14:textId="3A78712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11B6B35B" w14:textId="3999991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90B6601" w14:textId="549302D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554F3D4" w14:textId="26E0B2C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171AE017" w14:textId="1537000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7D137E2F"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F68301F" w14:textId="77777777" w:rsidTr="005558F4">
        <w:trPr>
          <w:cantSplit/>
          <w:trHeight w:val="695"/>
        </w:trPr>
        <w:tc>
          <w:tcPr>
            <w:tcW w:w="296" w:type="pct"/>
            <w:gridSpan w:val="4"/>
            <w:vMerge/>
            <w:vAlign w:val="center"/>
            <w:hideMark/>
          </w:tcPr>
          <w:p w14:paraId="06D3B14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2444C2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112A54D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00508A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C29017E"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C2B4C63" w14:textId="5433033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341E577E" w14:textId="440E814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B0F5B56" w14:textId="7B82AB7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72FAE8F" w14:textId="5EF95EF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2B488642" w14:textId="1FBDA02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18535172"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2FBD89E7" w14:textId="77777777" w:rsidTr="005558F4">
        <w:trPr>
          <w:cantSplit/>
          <w:trHeight w:val="831"/>
        </w:trPr>
        <w:tc>
          <w:tcPr>
            <w:tcW w:w="296" w:type="pct"/>
            <w:gridSpan w:val="4"/>
            <w:vMerge w:val="restart"/>
            <w:shd w:val="clear" w:color="000000" w:fill="FFFFFF"/>
            <w:vAlign w:val="center"/>
            <w:hideMark/>
          </w:tcPr>
          <w:p w14:paraId="6B0AE775" w14:textId="1BA9A3F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6.2.</w:t>
            </w:r>
          </w:p>
        </w:tc>
        <w:tc>
          <w:tcPr>
            <w:tcW w:w="737" w:type="pct"/>
            <w:gridSpan w:val="4"/>
            <w:vMerge w:val="restart"/>
            <w:shd w:val="clear" w:color="000000" w:fill="FFFFFF"/>
            <w:vAlign w:val="center"/>
            <w:hideMark/>
          </w:tcPr>
          <w:p w14:paraId="1C5E5750" w14:textId="1E72401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830" w:type="pct"/>
            <w:gridSpan w:val="3"/>
            <w:vMerge w:val="restart"/>
            <w:shd w:val="clear" w:color="000000" w:fill="FFFFFF"/>
            <w:vAlign w:val="center"/>
            <w:hideMark/>
          </w:tcPr>
          <w:p w14:paraId="6A484970" w14:textId="6271C45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7236426C" w14:textId="311B48B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269F294A" w14:textId="5171FE8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42FFBFB1" w14:textId="258385DB"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6869D1E6" w14:textId="41B2EFF6"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2 456,91600</w:t>
            </w:r>
          </w:p>
        </w:tc>
        <w:tc>
          <w:tcPr>
            <w:tcW w:w="205" w:type="pct"/>
            <w:gridSpan w:val="4"/>
            <w:shd w:val="clear" w:color="000000" w:fill="FFFFFF"/>
            <w:textDirection w:val="btLr"/>
            <w:vAlign w:val="center"/>
            <w:hideMark/>
          </w:tcPr>
          <w:p w14:paraId="3EA65446" w14:textId="08AC7C33"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2 790,21600</w:t>
            </w:r>
          </w:p>
        </w:tc>
        <w:tc>
          <w:tcPr>
            <w:tcW w:w="228" w:type="pct"/>
            <w:gridSpan w:val="2"/>
            <w:shd w:val="clear" w:color="000000" w:fill="FFFFFF"/>
            <w:textDirection w:val="btLr"/>
            <w:vAlign w:val="center"/>
            <w:hideMark/>
          </w:tcPr>
          <w:p w14:paraId="0DFBD49A" w14:textId="5C255D1C"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2 790,21600</w:t>
            </w:r>
          </w:p>
        </w:tc>
        <w:tc>
          <w:tcPr>
            <w:tcW w:w="168" w:type="pct"/>
            <w:gridSpan w:val="2"/>
            <w:shd w:val="clear" w:color="000000" w:fill="FFFFFF"/>
            <w:textDirection w:val="btLr"/>
            <w:vAlign w:val="center"/>
            <w:hideMark/>
          </w:tcPr>
          <w:p w14:paraId="1117E340" w14:textId="2071D7EF"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8 037,34800</w:t>
            </w:r>
          </w:p>
        </w:tc>
        <w:tc>
          <w:tcPr>
            <w:tcW w:w="715" w:type="pct"/>
            <w:gridSpan w:val="6"/>
            <w:vMerge w:val="restart"/>
            <w:shd w:val="clear" w:color="000000" w:fill="FFFFFF"/>
            <w:vAlign w:val="center"/>
            <w:hideMark/>
          </w:tcPr>
          <w:p w14:paraId="5C75D6C7" w14:textId="226F24F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9C1A73" w:rsidRPr="00CA6E51" w14:paraId="1E938C59" w14:textId="77777777" w:rsidTr="005558F4">
        <w:trPr>
          <w:cantSplit/>
          <w:trHeight w:val="691"/>
        </w:trPr>
        <w:tc>
          <w:tcPr>
            <w:tcW w:w="296" w:type="pct"/>
            <w:gridSpan w:val="4"/>
            <w:vMerge/>
            <w:vAlign w:val="center"/>
            <w:hideMark/>
          </w:tcPr>
          <w:p w14:paraId="1560353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26E55D3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4835B43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F5056E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822FED0"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196470E" w14:textId="56583A8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0D30C798" w14:textId="11CA8E2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365CE17" w14:textId="22BB8B91"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13A000DB" w14:textId="0FE5EBA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C4D8362" w14:textId="028E456E"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44B63EC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7FA9906" w14:textId="77777777" w:rsidTr="005558F4">
        <w:trPr>
          <w:cantSplit/>
          <w:trHeight w:val="963"/>
        </w:trPr>
        <w:tc>
          <w:tcPr>
            <w:tcW w:w="296" w:type="pct"/>
            <w:gridSpan w:val="4"/>
            <w:vMerge/>
            <w:vAlign w:val="center"/>
            <w:hideMark/>
          </w:tcPr>
          <w:p w14:paraId="1D7BF85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7F207E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B26FA6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160D2B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A8101D5"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2304789" w14:textId="5020114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51351B39" w14:textId="7944E02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2 456,91600</w:t>
            </w:r>
          </w:p>
        </w:tc>
        <w:tc>
          <w:tcPr>
            <w:tcW w:w="205" w:type="pct"/>
            <w:gridSpan w:val="4"/>
            <w:shd w:val="clear" w:color="000000" w:fill="FFFFFF"/>
            <w:textDirection w:val="btLr"/>
            <w:vAlign w:val="center"/>
            <w:hideMark/>
          </w:tcPr>
          <w:p w14:paraId="7D624C58" w14:textId="6258644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2 790,21600</w:t>
            </w:r>
          </w:p>
        </w:tc>
        <w:tc>
          <w:tcPr>
            <w:tcW w:w="228" w:type="pct"/>
            <w:gridSpan w:val="2"/>
            <w:shd w:val="clear" w:color="000000" w:fill="FFFFFF"/>
            <w:textDirection w:val="btLr"/>
            <w:vAlign w:val="center"/>
            <w:hideMark/>
          </w:tcPr>
          <w:p w14:paraId="3F17C8BA" w14:textId="740BDA7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2 790,21600</w:t>
            </w:r>
          </w:p>
        </w:tc>
        <w:tc>
          <w:tcPr>
            <w:tcW w:w="168" w:type="pct"/>
            <w:gridSpan w:val="2"/>
            <w:shd w:val="clear" w:color="000000" w:fill="FFFFFF"/>
            <w:noWrap/>
            <w:textDirection w:val="btLr"/>
            <w:vAlign w:val="center"/>
            <w:hideMark/>
          </w:tcPr>
          <w:p w14:paraId="0E7C4BAF" w14:textId="05C93644"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8 037,34800</w:t>
            </w:r>
          </w:p>
        </w:tc>
        <w:tc>
          <w:tcPr>
            <w:tcW w:w="715" w:type="pct"/>
            <w:gridSpan w:val="6"/>
            <w:vMerge/>
            <w:vAlign w:val="center"/>
            <w:hideMark/>
          </w:tcPr>
          <w:p w14:paraId="5170305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B51FCDF" w14:textId="77777777" w:rsidTr="005558F4">
        <w:trPr>
          <w:cantSplit/>
          <w:trHeight w:val="681"/>
        </w:trPr>
        <w:tc>
          <w:tcPr>
            <w:tcW w:w="296" w:type="pct"/>
            <w:gridSpan w:val="4"/>
            <w:vMerge/>
            <w:vAlign w:val="center"/>
            <w:hideMark/>
          </w:tcPr>
          <w:p w14:paraId="43CD4FD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67D1B6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891745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F292EB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69F1AE64"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7BC2E08" w14:textId="3BE1DBB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093EE4D7" w14:textId="62B5E77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4CDDD05D" w14:textId="777ED6F0"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48F6BD4" w14:textId="5808B34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D28A15F" w14:textId="60D312B2"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AC38F0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20281F5" w14:textId="77777777" w:rsidTr="005558F4">
        <w:trPr>
          <w:cantSplit/>
          <w:trHeight w:val="655"/>
        </w:trPr>
        <w:tc>
          <w:tcPr>
            <w:tcW w:w="296" w:type="pct"/>
            <w:gridSpan w:val="4"/>
            <w:vMerge/>
            <w:vAlign w:val="center"/>
            <w:hideMark/>
          </w:tcPr>
          <w:p w14:paraId="335EB2E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301409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21805C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EA24EC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3B40313"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BE6DC40" w14:textId="1F688AC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229C4FC1" w14:textId="08A0633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61AC640C" w14:textId="0C0AD89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D86FE65" w14:textId="17233D9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2EDA40F5" w14:textId="3DFEC0E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05FACFC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DD9B8E6" w14:textId="77777777" w:rsidTr="005558F4">
        <w:trPr>
          <w:cantSplit/>
          <w:trHeight w:val="645"/>
        </w:trPr>
        <w:tc>
          <w:tcPr>
            <w:tcW w:w="296" w:type="pct"/>
            <w:gridSpan w:val="4"/>
            <w:vMerge w:val="restart"/>
            <w:shd w:val="clear" w:color="000000" w:fill="FFFFFF"/>
            <w:vAlign w:val="center"/>
            <w:hideMark/>
          </w:tcPr>
          <w:p w14:paraId="35403400" w14:textId="1CB0CEF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6.3.</w:t>
            </w:r>
          </w:p>
        </w:tc>
        <w:tc>
          <w:tcPr>
            <w:tcW w:w="737" w:type="pct"/>
            <w:gridSpan w:val="4"/>
            <w:vMerge w:val="restart"/>
            <w:shd w:val="clear" w:color="000000" w:fill="FFFFFF"/>
            <w:vAlign w:val="center"/>
            <w:hideMark/>
          </w:tcPr>
          <w:p w14:paraId="7B17ACFB" w14:textId="495F8AC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830" w:type="pct"/>
            <w:gridSpan w:val="3"/>
            <w:vMerge w:val="restart"/>
            <w:shd w:val="clear" w:color="000000" w:fill="FFFFFF"/>
            <w:vAlign w:val="center"/>
            <w:hideMark/>
          </w:tcPr>
          <w:p w14:paraId="565406E1" w14:textId="0714B11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7098BC94" w14:textId="221C3F6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2E87679D" w14:textId="726FAA29"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1B9EB09A" w14:textId="66AC131B"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31E9D11F" w14:textId="7265E00D"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72086F8B" w14:textId="49514C7B"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48AC2D2B" w14:textId="4EEFEAF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104DA643" w14:textId="6515EF3A"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restart"/>
            <w:shd w:val="clear" w:color="000000" w:fill="FFFFFF"/>
            <w:vAlign w:val="center"/>
            <w:hideMark/>
          </w:tcPr>
          <w:p w14:paraId="0DF01170" w14:textId="097A53A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9C1A73" w:rsidRPr="00CA6E51" w14:paraId="534266A1" w14:textId="77777777" w:rsidTr="005558F4">
        <w:trPr>
          <w:cantSplit/>
          <w:trHeight w:val="711"/>
        </w:trPr>
        <w:tc>
          <w:tcPr>
            <w:tcW w:w="296" w:type="pct"/>
            <w:gridSpan w:val="4"/>
            <w:vMerge/>
            <w:vAlign w:val="center"/>
            <w:hideMark/>
          </w:tcPr>
          <w:p w14:paraId="349726C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25B73DE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1CE240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C47FB7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0874B3E"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15E64C9" w14:textId="48B3670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4D4D5600" w14:textId="2583C69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AE915E4" w14:textId="4B675DC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4AF9A824" w14:textId="5785BF4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66B43E86" w14:textId="41092AFE"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2BCF858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A27391A" w14:textId="77777777" w:rsidTr="005558F4">
        <w:trPr>
          <w:cantSplit/>
          <w:trHeight w:val="707"/>
        </w:trPr>
        <w:tc>
          <w:tcPr>
            <w:tcW w:w="296" w:type="pct"/>
            <w:gridSpan w:val="4"/>
            <w:vMerge/>
            <w:vAlign w:val="center"/>
            <w:hideMark/>
          </w:tcPr>
          <w:p w14:paraId="35681F7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68C883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852EB0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00FD40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2A469C0A"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1DCF0CA" w14:textId="336F3E0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440E6853" w14:textId="4DAA7CC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77C50434" w14:textId="20811AD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5C3F26BD" w14:textId="13F0317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DBE1791" w14:textId="00A70112"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009B1FF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B6B996F" w14:textId="77777777" w:rsidTr="005558F4">
        <w:trPr>
          <w:cantSplit/>
          <w:trHeight w:val="689"/>
        </w:trPr>
        <w:tc>
          <w:tcPr>
            <w:tcW w:w="296" w:type="pct"/>
            <w:gridSpan w:val="4"/>
            <w:vMerge/>
            <w:vAlign w:val="center"/>
            <w:hideMark/>
          </w:tcPr>
          <w:p w14:paraId="2DC66E8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08A9B9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080B1D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432B2A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7FDC4E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D77D053" w14:textId="47CB74E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387FC40A" w14:textId="6351DB5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18907CD7" w14:textId="56595B8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A120956" w14:textId="3D19DEC1"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20FD2227" w14:textId="2483643D"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2A13FA0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779D9993" w14:textId="77777777" w:rsidTr="005558F4">
        <w:trPr>
          <w:cantSplit/>
          <w:trHeight w:val="699"/>
        </w:trPr>
        <w:tc>
          <w:tcPr>
            <w:tcW w:w="296" w:type="pct"/>
            <w:gridSpan w:val="4"/>
            <w:vMerge/>
            <w:vAlign w:val="center"/>
            <w:hideMark/>
          </w:tcPr>
          <w:p w14:paraId="49EA2EA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80DD6F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5FD01C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639D14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031FAF60"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197AA06" w14:textId="786ED8B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62629234" w14:textId="4F7CB27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7A8FC68E" w14:textId="7DD7F5F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8C1247A" w14:textId="61040A6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24A155EE" w14:textId="730FED0D"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C6A5DC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CD673A3" w14:textId="77777777" w:rsidTr="005558F4">
        <w:trPr>
          <w:cantSplit/>
          <w:trHeight w:val="726"/>
        </w:trPr>
        <w:tc>
          <w:tcPr>
            <w:tcW w:w="296" w:type="pct"/>
            <w:gridSpan w:val="4"/>
            <w:vMerge w:val="restart"/>
            <w:shd w:val="clear" w:color="000000" w:fill="FFFFFF"/>
            <w:vAlign w:val="center"/>
            <w:hideMark/>
          </w:tcPr>
          <w:p w14:paraId="74199243" w14:textId="14DBEB3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6.4.</w:t>
            </w:r>
          </w:p>
        </w:tc>
        <w:tc>
          <w:tcPr>
            <w:tcW w:w="737" w:type="pct"/>
            <w:gridSpan w:val="4"/>
            <w:vMerge w:val="restart"/>
            <w:shd w:val="clear" w:color="000000" w:fill="FFFFFF"/>
            <w:vAlign w:val="center"/>
            <w:hideMark/>
          </w:tcPr>
          <w:p w14:paraId="140D09E8" w14:textId="2CDBF23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Обеспечение  жильем реабилитированных лиц и лиц, признанных </w:t>
            </w:r>
            <w:r w:rsidRPr="00CA6E51">
              <w:rPr>
                <w:rFonts w:ascii="Times New Roman" w:eastAsia="Times New Roman" w:hAnsi="Times New Roman" w:cs="Times New Roman"/>
                <w:sz w:val="12"/>
                <w:szCs w:val="12"/>
                <w:lang w:eastAsia="ru-RU"/>
              </w:rPr>
              <w:lastRenderedPageBreak/>
              <w:t>пострадавшими от политических репрессий</w:t>
            </w:r>
          </w:p>
        </w:tc>
        <w:tc>
          <w:tcPr>
            <w:tcW w:w="830" w:type="pct"/>
            <w:gridSpan w:val="3"/>
            <w:vMerge w:val="restart"/>
            <w:shd w:val="clear" w:color="000000" w:fill="FFFFFF"/>
            <w:vAlign w:val="center"/>
            <w:hideMark/>
          </w:tcPr>
          <w:p w14:paraId="5341BC9B" w14:textId="4004542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1BED7069" w14:textId="405E746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7EFE2769" w14:textId="65349E1D"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773ADAFB" w14:textId="2FADF8B0"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27EFC87F" w14:textId="402A475D"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34EB669C" w14:textId="310082F1"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45CC4A89" w14:textId="7BAC2E50"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textDirection w:val="btLr"/>
            <w:vAlign w:val="center"/>
            <w:hideMark/>
          </w:tcPr>
          <w:p w14:paraId="495437C5" w14:textId="1779C04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715" w:type="pct"/>
            <w:gridSpan w:val="6"/>
            <w:vMerge w:val="restart"/>
            <w:shd w:val="clear" w:color="000000" w:fill="FFFFFF"/>
            <w:vAlign w:val="center"/>
            <w:hideMark/>
          </w:tcPr>
          <w:p w14:paraId="3EEC5DC7" w14:textId="25565A1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9C1A73" w:rsidRPr="00CA6E51" w14:paraId="7C99996F" w14:textId="77777777" w:rsidTr="005558F4">
        <w:trPr>
          <w:cantSplit/>
          <w:trHeight w:val="693"/>
        </w:trPr>
        <w:tc>
          <w:tcPr>
            <w:tcW w:w="296" w:type="pct"/>
            <w:gridSpan w:val="4"/>
            <w:vMerge/>
            <w:vAlign w:val="center"/>
            <w:hideMark/>
          </w:tcPr>
          <w:p w14:paraId="1A1EED9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2F8E58C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2EFD13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4539CA1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50A235B"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0FB2C7C" w14:textId="30EEB79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3EE63D08" w14:textId="51072C3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1C0274A" w14:textId="1B37676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3AFF67B" w14:textId="3786FA8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08FBA27" w14:textId="50466057"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4E5527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DD9FFF0" w14:textId="77777777" w:rsidTr="005558F4">
        <w:trPr>
          <w:cantSplit/>
          <w:trHeight w:val="703"/>
        </w:trPr>
        <w:tc>
          <w:tcPr>
            <w:tcW w:w="296" w:type="pct"/>
            <w:gridSpan w:val="4"/>
            <w:vMerge/>
            <w:vAlign w:val="center"/>
            <w:hideMark/>
          </w:tcPr>
          <w:p w14:paraId="2BA0415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DF796E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E65C04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08EA79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BBFCAA7"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7CE6C79" w14:textId="68A62F1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15240A18" w14:textId="4A6926B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2A3EDAC" w14:textId="3EFE745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5E1A6BF" w14:textId="42C2539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CC696E6" w14:textId="340CEEB1"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2997C12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83FBD99" w14:textId="77777777" w:rsidTr="005558F4">
        <w:trPr>
          <w:cantSplit/>
          <w:trHeight w:val="699"/>
        </w:trPr>
        <w:tc>
          <w:tcPr>
            <w:tcW w:w="296" w:type="pct"/>
            <w:gridSpan w:val="4"/>
            <w:vMerge/>
            <w:vAlign w:val="center"/>
            <w:hideMark/>
          </w:tcPr>
          <w:p w14:paraId="6F3C5CF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9C6AA0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5766B3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AFB391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2CA6F6A"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B210E99" w14:textId="4B9CBED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7E39DC4B" w14:textId="5751FFA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CC52BD9" w14:textId="7FCA1A7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32FEE64" w14:textId="0766FF50"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60D91B89" w14:textId="155D41B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0402533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7548A6BA" w14:textId="77777777" w:rsidTr="005558F4">
        <w:trPr>
          <w:cantSplit/>
          <w:trHeight w:val="694"/>
        </w:trPr>
        <w:tc>
          <w:tcPr>
            <w:tcW w:w="296" w:type="pct"/>
            <w:gridSpan w:val="4"/>
            <w:vMerge/>
            <w:vAlign w:val="center"/>
            <w:hideMark/>
          </w:tcPr>
          <w:p w14:paraId="7059752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2EFC8C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33F59CD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08F6A5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48EFF50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8972060" w14:textId="0347944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18C1C3C4" w14:textId="6C0F1D0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C7FF537" w14:textId="1AD9CE8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3EF35F8" w14:textId="30D5870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AF62FA6" w14:textId="0AAA2443"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18EFB3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DC6E806" w14:textId="77777777" w:rsidTr="005558F4">
        <w:trPr>
          <w:cantSplit/>
          <w:trHeight w:val="704"/>
        </w:trPr>
        <w:tc>
          <w:tcPr>
            <w:tcW w:w="296" w:type="pct"/>
            <w:gridSpan w:val="4"/>
            <w:vMerge w:val="restart"/>
            <w:shd w:val="clear" w:color="000000" w:fill="FFFFFF"/>
            <w:vAlign w:val="center"/>
            <w:hideMark/>
          </w:tcPr>
          <w:p w14:paraId="7F31126C" w14:textId="2B59489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6.5.</w:t>
            </w:r>
          </w:p>
        </w:tc>
        <w:tc>
          <w:tcPr>
            <w:tcW w:w="737" w:type="pct"/>
            <w:gridSpan w:val="4"/>
            <w:vMerge w:val="restart"/>
            <w:shd w:val="clear" w:color="000000" w:fill="FFFFFF"/>
            <w:vAlign w:val="center"/>
            <w:hideMark/>
          </w:tcPr>
          <w:p w14:paraId="189CA5F5" w14:textId="570C094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Обеспечение социальной </w:t>
            </w:r>
            <w:proofErr w:type="gramStart"/>
            <w:r w:rsidRPr="00CA6E51">
              <w:rPr>
                <w:rFonts w:ascii="Times New Roman" w:eastAsia="Times New Roman" w:hAnsi="Times New Roman" w:cs="Times New Roman"/>
                <w:sz w:val="12"/>
                <w:szCs w:val="12"/>
                <w:lang w:eastAsia="ru-RU"/>
              </w:rPr>
              <w:t>выплатой ветеранов</w:t>
            </w:r>
            <w:proofErr w:type="gramEnd"/>
            <w:r w:rsidRPr="00CA6E51">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830" w:type="pct"/>
            <w:gridSpan w:val="3"/>
            <w:vMerge w:val="restart"/>
            <w:shd w:val="clear" w:color="000000" w:fill="FFFFFF"/>
            <w:vAlign w:val="center"/>
            <w:hideMark/>
          </w:tcPr>
          <w:p w14:paraId="4C97710F" w14:textId="3E7EE3B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68D92A1B" w14:textId="6E0DC3C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Отдел по работе с обращениями граждан</w:t>
            </w:r>
          </w:p>
        </w:tc>
        <w:tc>
          <w:tcPr>
            <w:tcW w:w="184" w:type="pct"/>
            <w:gridSpan w:val="2"/>
            <w:vMerge w:val="restart"/>
            <w:shd w:val="clear" w:color="000000" w:fill="FFFFFF"/>
            <w:textDirection w:val="btLr"/>
            <w:vAlign w:val="center"/>
            <w:hideMark/>
          </w:tcPr>
          <w:p w14:paraId="6E314FF5" w14:textId="65D86546"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74D55765" w14:textId="03213520"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3786C563" w14:textId="2BFFABA6"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484F3F01" w14:textId="0A68BA6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2330F39D" w14:textId="6EC4BE23"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27FE973E" w14:textId="0CBF3D0E"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restart"/>
            <w:shd w:val="clear" w:color="000000" w:fill="FFFFFF"/>
            <w:vAlign w:val="center"/>
            <w:hideMark/>
          </w:tcPr>
          <w:p w14:paraId="6CFCEAC1" w14:textId="555C799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Обеспечение социальной </w:t>
            </w:r>
            <w:proofErr w:type="gramStart"/>
            <w:r w:rsidRPr="00CA6E51">
              <w:rPr>
                <w:rFonts w:ascii="Times New Roman" w:eastAsia="Times New Roman" w:hAnsi="Times New Roman" w:cs="Times New Roman"/>
                <w:sz w:val="12"/>
                <w:szCs w:val="12"/>
                <w:lang w:eastAsia="ru-RU"/>
              </w:rPr>
              <w:t>выплатой ветеранов</w:t>
            </w:r>
            <w:proofErr w:type="gramEnd"/>
            <w:r w:rsidRPr="00CA6E51">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9C1A73" w:rsidRPr="00CA6E51" w14:paraId="3A90D1FE" w14:textId="77777777" w:rsidTr="005558F4">
        <w:trPr>
          <w:cantSplit/>
          <w:trHeight w:val="687"/>
        </w:trPr>
        <w:tc>
          <w:tcPr>
            <w:tcW w:w="296" w:type="pct"/>
            <w:gridSpan w:val="4"/>
            <w:vMerge/>
            <w:vAlign w:val="center"/>
            <w:hideMark/>
          </w:tcPr>
          <w:p w14:paraId="12BFF60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694E988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73E440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AC51B0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6AAF538"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78E542A" w14:textId="66B66A3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4A3F9B9C" w14:textId="7F15941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5418D09" w14:textId="79E068C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ECC522F" w14:textId="3120ED3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F79AC97" w14:textId="57393D1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9DEFCB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89F4944" w14:textId="77777777" w:rsidTr="005558F4">
        <w:trPr>
          <w:cantSplit/>
          <w:trHeight w:val="711"/>
        </w:trPr>
        <w:tc>
          <w:tcPr>
            <w:tcW w:w="296" w:type="pct"/>
            <w:gridSpan w:val="4"/>
            <w:vMerge/>
            <w:vAlign w:val="center"/>
            <w:hideMark/>
          </w:tcPr>
          <w:p w14:paraId="60D4BFE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CD22D4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620A18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CE1F84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3FFCBFB"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74161DB" w14:textId="3690C1D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6253EA32" w14:textId="6A68A0F4"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484C5F9F" w14:textId="4AF3A0A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4FD4056" w14:textId="7F673C1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299FA75" w14:textId="36788616"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182A44D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A438E8C" w14:textId="77777777" w:rsidTr="005558F4">
        <w:trPr>
          <w:cantSplit/>
          <w:trHeight w:val="707"/>
        </w:trPr>
        <w:tc>
          <w:tcPr>
            <w:tcW w:w="296" w:type="pct"/>
            <w:gridSpan w:val="4"/>
            <w:vMerge/>
            <w:vAlign w:val="center"/>
            <w:hideMark/>
          </w:tcPr>
          <w:p w14:paraId="01CA7DC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04857D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25DD7E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531784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35DF8207"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A8C0F4C" w14:textId="0CBBBF3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4A33BEC2" w14:textId="19A3431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3E2A04C0" w14:textId="2750FC2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D04FF48" w14:textId="68E7471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3C25C92" w14:textId="0B9F9AD9"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0266512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7C092A3" w14:textId="77777777" w:rsidTr="005558F4">
        <w:trPr>
          <w:cantSplit/>
          <w:trHeight w:val="689"/>
        </w:trPr>
        <w:tc>
          <w:tcPr>
            <w:tcW w:w="296" w:type="pct"/>
            <w:gridSpan w:val="4"/>
            <w:vMerge/>
            <w:vAlign w:val="center"/>
            <w:hideMark/>
          </w:tcPr>
          <w:p w14:paraId="7CC05AB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A65F93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3517D80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EC66A6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4CED4C5C"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69735F8" w14:textId="0B706F0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31FE4F0D" w14:textId="736033D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42B650B" w14:textId="4CB17FD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FCFF6C5" w14:textId="508258E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83A97A4" w14:textId="3399BB83"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AD851A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C4B6CE3" w14:textId="77777777" w:rsidTr="005558F4">
        <w:trPr>
          <w:cantSplit/>
          <w:trHeight w:val="858"/>
        </w:trPr>
        <w:tc>
          <w:tcPr>
            <w:tcW w:w="296" w:type="pct"/>
            <w:gridSpan w:val="4"/>
            <w:vMerge w:val="restart"/>
            <w:shd w:val="clear" w:color="000000" w:fill="FFFFFF"/>
            <w:vAlign w:val="center"/>
            <w:hideMark/>
          </w:tcPr>
          <w:p w14:paraId="51C64870" w14:textId="4CA1B5A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6.6.</w:t>
            </w:r>
          </w:p>
        </w:tc>
        <w:tc>
          <w:tcPr>
            <w:tcW w:w="737" w:type="pct"/>
            <w:gridSpan w:val="4"/>
            <w:vMerge w:val="restart"/>
            <w:shd w:val="clear" w:color="000000" w:fill="FFFFFF"/>
            <w:vAlign w:val="center"/>
            <w:hideMark/>
          </w:tcPr>
          <w:p w14:paraId="3ED5C6A1" w14:textId="3302242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830" w:type="pct"/>
            <w:gridSpan w:val="3"/>
            <w:vMerge w:val="restart"/>
            <w:shd w:val="clear" w:color="000000" w:fill="FFFFFF"/>
            <w:vAlign w:val="center"/>
            <w:hideMark/>
          </w:tcPr>
          <w:p w14:paraId="2A31F571" w14:textId="1B5F2E1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59A1B98E" w14:textId="6DC5A32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2C585DB2" w14:textId="1C04EEE9"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550F38B9" w14:textId="4709E586"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440000DA" w14:textId="61B7110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248,37419</w:t>
            </w:r>
          </w:p>
        </w:tc>
        <w:tc>
          <w:tcPr>
            <w:tcW w:w="205" w:type="pct"/>
            <w:gridSpan w:val="4"/>
            <w:shd w:val="clear" w:color="000000" w:fill="FFFFFF"/>
            <w:textDirection w:val="btLr"/>
            <w:vAlign w:val="center"/>
            <w:hideMark/>
          </w:tcPr>
          <w:p w14:paraId="4F2D7766" w14:textId="47163BF3"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248,37419</w:t>
            </w:r>
          </w:p>
        </w:tc>
        <w:tc>
          <w:tcPr>
            <w:tcW w:w="228" w:type="pct"/>
            <w:gridSpan w:val="2"/>
            <w:shd w:val="clear" w:color="000000" w:fill="FFFFFF"/>
            <w:textDirection w:val="btLr"/>
            <w:vAlign w:val="center"/>
            <w:hideMark/>
          </w:tcPr>
          <w:p w14:paraId="1E4A537B" w14:textId="3B06A86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248,37419</w:t>
            </w:r>
          </w:p>
        </w:tc>
        <w:tc>
          <w:tcPr>
            <w:tcW w:w="168" w:type="pct"/>
            <w:gridSpan w:val="2"/>
            <w:shd w:val="clear" w:color="000000" w:fill="FFFFFF"/>
            <w:noWrap/>
            <w:textDirection w:val="btLr"/>
            <w:vAlign w:val="center"/>
            <w:hideMark/>
          </w:tcPr>
          <w:p w14:paraId="24715DD7" w14:textId="09774A11"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745,12257</w:t>
            </w:r>
          </w:p>
        </w:tc>
        <w:tc>
          <w:tcPr>
            <w:tcW w:w="715" w:type="pct"/>
            <w:gridSpan w:val="6"/>
            <w:vMerge w:val="restart"/>
            <w:shd w:val="clear" w:color="000000" w:fill="FFFFFF"/>
            <w:vAlign w:val="center"/>
            <w:hideMark/>
          </w:tcPr>
          <w:p w14:paraId="2C29D7E0" w14:textId="6B575E3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9C1A73" w:rsidRPr="00CA6E51" w14:paraId="2B5FB08B" w14:textId="77777777" w:rsidTr="005558F4">
        <w:trPr>
          <w:cantSplit/>
          <w:trHeight w:val="715"/>
        </w:trPr>
        <w:tc>
          <w:tcPr>
            <w:tcW w:w="296" w:type="pct"/>
            <w:gridSpan w:val="4"/>
            <w:vMerge/>
            <w:vAlign w:val="center"/>
            <w:hideMark/>
          </w:tcPr>
          <w:p w14:paraId="549D295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2C48BA0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D14EE2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700A7E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F35439E"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96FFF49" w14:textId="595E702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78A142CC" w14:textId="1701901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D8C7D8D" w14:textId="320188D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1B9645C" w14:textId="7FEC5D3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04C0AF7" w14:textId="29C06258"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04D952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1F4F24C" w14:textId="77777777" w:rsidTr="005558F4">
        <w:trPr>
          <w:cantSplit/>
          <w:trHeight w:val="824"/>
        </w:trPr>
        <w:tc>
          <w:tcPr>
            <w:tcW w:w="296" w:type="pct"/>
            <w:gridSpan w:val="4"/>
            <w:vMerge/>
            <w:vAlign w:val="center"/>
            <w:hideMark/>
          </w:tcPr>
          <w:p w14:paraId="110480E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4D16DB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216BCD5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FB2639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39A38CE5"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260FC64" w14:textId="3AA6C43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6DBF61F1" w14:textId="2AC1435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248,37419</w:t>
            </w:r>
          </w:p>
        </w:tc>
        <w:tc>
          <w:tcPr>
            <w:tcW w:w="205" w:type="pct"/>
            <w:gridSpan w:val="4"/>
            <w:shd w:val="clear" w:color="000000" w:fill="FFFFFF"/>
            <w:textDirection w:val="btLr"/>
            <w:vAlign w:val="center"/>
            <w:hideMark/>
          </w:tcPr>
          <w:p w14:paraId="621D3DAE" w14:textId="5340917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248,37419</w:t>
            </w:r>
          </w:p>
        </w:tc>
        <w:tc>
          <w:tcPr>
            <w:tcW w:w="228" w:type="pct"/>
            <w:gridSpan w:val="2"/>
            <w:shd w:val="clear" w:color="000000" w:fill="FFFFFF"/>
            <w:textDirection w:val="btLr"/>
            <w:vAlign w:val="center"/>
            <w:hideMark/>
          </w:tcPr>
          <w:p w14:paraId="16D4220B" w14:textId="6F19FCB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248,37419</w:t>
            </w:r>
          </w:p>
        </w:tc>
        <w:tc>
          <w:tcPr>
            <w:tcW w:w="168" w:type="pct"/>
            <w:gridSpan w:val="2"/>
            <w:shd w:val="clear" w:color="000000" w:fill="FFFFFF"/>
            <w:noWrap/>
            <w:textDirection w:val="btLr"/>
            <w:vAlign w:val="center"/>
            <w:hideMark/>
          </w:tcPr>
          <w:p w14:paraId="632AADB3" w14:textId="5300DAE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745,12257</w:t>
            </w:r>
          </w:p>
        </w:tc>
        <w:tc>
          <w:tcPr>
            <w:tcW w:w="715" w:type="pct"/>
            <w:gridSpan w:val="6"/>
            <w:vMerge/>
            <w:vAlign w:val="center"/>
            <w:hideMark/>
          </w:tcPr>
          <w:p w14:paraId="7756A49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8B0FB16" w14:textId="77777777" w:rsidTr="005558F4">
        <w:trPr>
          <w:cantSplit/>
          <w:trHeight w:val="709"/>
        </w:trPr>
        <w:tc>
          <w:tcPr>
            <w:tcW w:w="296" w:type="pct"/>
            <w:gridSpan w:val="4"/>
            <w:vMerge/>
            <w:vAlign w:val="center"/>
            <w:hideMark/>
          </w:tcPr>
          <w:p w14:paraId="3D00255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49A5BC1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62CD83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170132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339C3A4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B739D18" w14:textId="2B958A6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6D5E4E26" w14:textId="22EC424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5E8FCFE" w14:textId="5CB8617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63E7968" w14:textId="28809FE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05C48285" w14:textId="698309D4"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ECFE5D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FCCEB55" w14:textId="77777777" w:rsidTr="005558F4">
        <w:trPr>
          <w:cantSplit/>
          <w:trHeight w:val="705"/>
        </w:trPr>
        <w:tc>
          <w:tcPr>
            <w:tcW w:w="296" w:type="pct"/>
            <w:gridSpan w:val="4"/>
            <w:vMerge/>
            <w:vAlign w:val="center"/>
            <w:hideMark/>
          </w:tcPr>
          <w:p w14:paraId="689D6B9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A3619B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88627E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DB4897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320AE3A4"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6CBC7A5" w14:textId="6760CE9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32B6E035" w14:textId="07E25CF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CC40DDF" w14:textId="1215F921"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854FBD3" w14:textId="700328B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6F4DC95B" w14:textId="443D405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1632A41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A21C9A6" w14:textId="77777777" w:rsidTr="005558F4">
        <w:trPr>
          <w:cantSplit/>
          <w:trHeight w:val="720"/>
        </w:trPr>
        <w:tc>
          <w:tcPr>
            <w:tcW w:w="296" w:type="pct"/>
            <w:gridSpan w:val="4"/>
            <w:vMerge w:val="restart"/>
            <w:shd w:val="clear" w:color="000000" w:fill="FFFFFF"/>
            <w:vAlign w:val="center"/>
            <w:hideMark/>
          </w:tcPr>
          <w:p w14:paraId="636CD679" w14:textId="49A23E7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6.7.</w:t>
            </w:r>
          </w:p>
        </w:tc>
        <w:tc>
          <w:tcPr>
            <w:tcW w:w="737" w:type="pct"/>
            <w:gridSpan w:val="4"/>
            <w:vMerge w:val="restart"/>
            <w:shd w:val="clear" w:color="000000" w:fill="FFFFFF"/>
            <w:vAlign w:val="center"/>
            <w:hideMark/>
          </w:tcPr>
          <w:p w14:paraId="616CBB71" w14:textId="4778412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proofErr w:type="spellStart"/>
            <w:r w:rsidRPr="00CA6E51">
              <w:rPr>
                <w:rFonts w:ascii="Times New Roman" w:eastAsia="Times New Roman" w:hAnsi="Times New Roman" w:cs="Times New Roman"/>
                <w:sz w:val="12"/>
                <w:szCs w:val="12"/>
                <w:lang w:eastAsia="ru-RU"/>
              </w:rPr>
              <w:t>Закономи</w:t>
            </w:r>
            <w:proofErr w:type="spellEnd"/>
            <w:r w:rsidRPr="00CA6E51">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830" w:type="pct"/>
            <w:gridSpan w:val="3"/>
            <w:vMerge w:val="restart"/>
            <w:shd w:val="clear" w:color="000000" w:fill="FFFFFF"/>
            <w:vAlign w:val="center"/>
            <w:hideMark/>
          </w:tcPr>
          <w:p w14:paraId="235FD5F0" w14:textId="061CC9B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2E9F23A4" w14:textId="67429111"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2A27210C" w14:textId="23F165E6"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3A2B945D" w14:textId="481BE006"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34E786CF" w14:textId="706E294F"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312B7091" w14:textId="4D33A174"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6A8A3B72" w14:textId="50C5AC64"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54177D46" w14:textId="4A735C9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restart"/>
            <w:shd w:val="clear" w:color="000000" w:fill="FFFFFF"/>
            <w:vAlign w:val="center"/>
            <w:hideMark/>
          </w:tcPr>
          <w:p w14:paraId="242DBFB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proofErr w:type="spellStart"/>
            <w:r w:rsidRPr="00CA6E51">
              <w:rPr>
                <w:rFonts w:ascii="Times New Roman" w:eastAsia="Times New Roman" w:hAnsi="Times New Roman" w:cs="Times New Roman"/>
                <w:sz w:val="12"/>
                <w:szCs w:val="12"/>
                <w:lang w:eastAsia="ru-RU"/>
              </w:rPr>
              <w:t>Закономи</w:t>
            </w:r>
            <w:proofErr w:type="spellEnd"/>
            <w:r w:rsidRPr="00CA6E51">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9C1A73" w:rsidRPr="00CA6E51" w14:paraId="1AB3C110" w14:textId="77777777" w:rsidTr="005558F4">
        <w:trPr>
          <w:cantSplit/>
          <w:trHeight w:val="689"/>
        </w:trPr>
        <w:tc>
          <w:tcPr>
            <w:tcW w:w="296" w:type="pct"/>
            <w:gridSpan w:val="4"/>
            <w:vMerge/>
            <w:vAlign w:val="center"/>
            <w:hideMark/>
          </w:tcPr>
          <w:p w14:paraId="4D418ED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6710B38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6C4267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E03CC8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62CA9DE7"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218839B" w14:textId="735A4E6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517D9F3C" w14:textId="6A7FFA9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B52970A" w14:textId="4ABEA12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A793719" w14:textId="0E39CEA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6743731A" w14:textId="5ABABDCE"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21A38F0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84F64CC" w14:textId="77777777" w:rsidTr="005558F4">
        <w:trPr>
          <w:cantSplit/>
          <w:trHeight w:val="713"/>
        </w:trPr>
        <w:tc>
          <w:tcPr>
            <w:tcW w:w="296" w:type="pct"/>
            <w:gridSpan w:val="4"/>
            <w:vMerge/>
            <w:vAlign w:val="center"/>
            <w:hideMark/>
          </w:tcPr>
          <w:p w14:paraId="7D02466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B538AC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2EFEBD8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DBA568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095B155"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9C110AD" w14:textId="14EA56B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3EA98DFF" w14:textId="7D0E44A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9B93E9D" w14:textId="276CE37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2A3D1BF" w14:textId="175FC8A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01B25585" w14:textId="50A1F993"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1878D9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242BB00" w14:textId="77777777" w:rsidTr="005558F4">
        <w:trPr>
          <w:cantSplit/>
          <w:trHeight w:val="680"/>
        </w:trPr>
        <w:tc>
          <w:tcPr>
            <w:tcW w:w="296" w:type="pct"/>
            <w:gridSpan w:val="4"/>
            <w:vMerge/>
            <w:vAlign w:val="center"/>
            <w:hideMark/>
          </w:tcPr>
          <w:p w14:paraId="58DAC48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BB1F70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55FE4F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AE0EFB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02591A9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F5E0E44" w14:textId="4E7CE1F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46560066" w14:textId="27F53844"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6C5A34A6" w14:textId="057C4E64"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5BA2BE36" w14:textId="0CD802F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0D680BD7" w14:textId="55F6466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6B9AF1F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12FE418" w14:textId="77777777" w:rsidTr="005558F4">
        <w:trPr>
          <w:cantSplit/>
          <w:trHeight w:val="704"/>
        </w:trPr>
        <w:tc>
          <w:tcPr>
            <w:tcW w:w="296" w:type="pct"/>
            <w:gridSpan w:val="4"/>
            <w:vMerge/>
            <w:vAlign w:val="center"/>
            <w:hideMark/>
          </w:tcPr>
          <w:p w14:paraId="450CB01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12CD1C7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61C978C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92ABCE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479D2775"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2FF88EB" w14:textId="4E6460E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5034A245" w14:textId="7BE6F5D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E42177F" w14:textId="6672AE4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188C223B" w14:textId="5894737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5309E2A9" w14:textId="521F8E3A"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D49543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2A062BE" w14:textId="77777777" w:rsidTr="005558F4">
        <w:trPr>
          <w:cantSplit/>
          <w:trHeight w:val="857"/>
        </w:trPr>
        <w:tc>
          <w:tcPr>
            <w:tcW w:w="296" w:type="pct"/>
            <w:gridSpan w:val="4"/>
            <w:vMerge w:val="restart"/>
            <w:shd w:val="clear" w:color="000000" w:fill="FFFFFF"/>
            <w:vAlign w:val="center"/>
            <w:hideMark/>
          </w:tcPr>
          <w:p w14:paraId="654E5611" w14:textId="5CC5203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6.8.</w:t>
            </w:r>
          </w:p>
        </w:tc>
        <w:tc>
          <w:tcPr>
            <w:tcW w:w="737" w:type="pct"/>
            <w:gridSpan w:val="4"/>
            <w:vMerge w:val="restart"/>
            <w:shd w:val="clear" w:color="000000" w:fill="FFFFFF"/>
            <w:vAlign w:val="center"/>
            <w:hideMark/>
          </w:tcPr>
          <w:p w14:paraId="0948B2DB" w14:textId="371D821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830" w:type="pct"/>
            <w:gridSpan w:val="3"/>
            <w:vMerge w:val="restart"/>
            <w:shd w:val="clear" w:color="000000" w:fill="FFFFFF"/>
            <w:vAlign w:val="center"/>
            <w:hideMark/>
          </w:tcPr>
          <w:p w14:paraId="45022585" w14:textId="4827B18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7E662E5D" w14:textId="55E49AD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310D97D4" w14:textId="374AC49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7186652C" w14:textId="3AEF8ECA"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4BE43BED" w14:textId="1345BF31"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238,03916</w:t>
            </w:r>
          </w:p>
        </w:tc>
        <w:tc>
          <w:tcPr>
            <w:tcW w:w="205" w:type="pct"/>
            <w:gridSpan w:val="4"/>
            <w:shd w:val="clear" w:color="000000" w:fill="FFFFFF"/>
            <w:textDirection w:val="btLr"/>
            <w:vAlign w:val="center"/>
            <w:hideMark/>
          </w:tcPr>
          <w:p w14:paraId="0DDBBF27" w14:textId="75C46C2D"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238,03916</w:t>
            </w:r>
          </w:p>
        </w:tc>
        <w:tc>
          <w:tcPr>
            <w:tcW w:w="228" w:type="pct"/>
            <w:gridSpan w:val="2"/>
            <w:shd w:val="clear" w:color="000000" w:fill="FFFFFF"/>
            <w:textDirection w:val="btLr"/>
            <w:vAlign w:val="center"/>
            <w:hideMark/>
          </w:tcPr>
          <w:p w14:paraId="4240FCA8" w14:textId="0B76EF1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5229896E" w14:textId="6CBEF8D4"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476,07832</w:t>
            </w:r>
          </w:p>
        </w:tc>
        <w:tc>
          <w:tcPr>
            <w:tcW w:w="715" w:type="pct"/>
            <w:gridSpan w:val="6"/>
            <w:vMerge w:val="restart"/>
            <w:shd w:val="clear" w:color="000000" w:fill="FFFFFF"/>
            <w:vAlign w:val="center"/>
            <w:hideMark/>
          </w:tcPr>
          <w:p w14:paraId="1E8A16FB" w14:textId="755CD50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9C1A73" w:rsidRPr="00CA6E51" w14:paraId="69E9FEE1" w14:textId="77777777" w:rsidTr="005558F4">
        <w:trPr>
          <w:cantSplit/>
          <w:trHeight w:val="684"/>
        </w:trPr>
        <w:tc>
          <w:tcPr>
            <w:tcW w:w="296" w:type="pct"/>
            <w:gridSpan w:val="4"/>
            <w:vMerge/>
            <w:vAlign w:val="center"/>
            <w:hideMark/>
          </w:tcPr>
          <w:p w14:paraId="4DF8D86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E92EF4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45F1C33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6DBFC8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2074EE64"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0EA3025" w14:textId="3BE33F9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7345CFA8" w14:textId="180ADB3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83C6687" w14:textId="7389C87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03624AF" w14:textId="07DD63F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582A06AB" w14:textId="5351AF0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F4EB7B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740998B" w14:textId="77777777" w:rsidTr="005558F4">
        <w:trPr>
          <w:cantSplit/>
          <w:trHeight w:val="850"/>
        </w:trPr>
        <w:tc>
          <w:tcPr>
            <w:tcW w:w="296" w:type="pct"/>
            <w:gridSpan w:val="4"/>
            <w:vMerge/>
            <w:vAlign w:val="center"/>
            <w:hideMark/>
          </w:tcPr>
          <w:p w14:paraId="50E3E81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24A7DFC"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ED0140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F9CFE1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24CCEFB5"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514B86F" w14:textId="7A3766A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66F477AD" w14:textId="3A6B01C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238,03916</w:t>
            </w:r>
          </w:p>
        </w:tc>
        <w:tc>
          <w:tcPr>
            <w:tcW w:w="205" w:type="pct"/>
            <w:gridSpan w:val="4"/>
            <w:shd w:val="clear" w:color="000000" w:fill="FFFFFF"/>
            <w:textDirection w:val="btLr"/>
            <w:vAlign w:val="center"/>
            <w:hideMark/>
          </w:tcPr>
          <w:p w14:paraId="4BA023A1" w14:textId="3630A7D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238,03916</w:t>
            </w:r>
          </w:p>
        </w:tc>
        <w:tc>
          <w:tcPr>
            <w:tcW w:w="228" w:type="pct"/>
            <w:gridSpan w:val="2"/>
            <w:shd w:val="clear" w:color="000000" w:fill="FFFFFF"/>
            <w:textDirection w:val="btLr"/>
            <w:vAlign w:val="center"/>
            <w:hideMark/>
          </w:tcPr>
          <w:p w14:paraId="5983B406" w14:textId="03A35D1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2C9E3089" w14:textId="2D37E6F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476,07832</w:t>
            </w:r>
          </w:p>
        </w:tc>
        <w:tc>
          <w:tcPr>
            <w:tcW w:w="715" w:type="pct"/>
            <w:gridSpan w:val="6"/>
            <w:vMerge/>
            <w:vAlign w:val="center"/>
            <w:hideMark/>
          </w:tcPr>
          <w:p w14:paraId="4BB8AFE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3CF2D75" w14:textId="77777777" w:rsidTr="005558F4">
        <w:trPr>
          <w:cantSplit/>
          <w:trHeight w:val="693"/>
        </w:trPr>
        <w:tc>
          <w:tcPr>
            <w:tcW w:w="296" w:type="pct"/>
            <w:gridSpan w:val="4"/>
            <w:vMerge/>
            <w:vAlign w:val="center"/>
            <w:hideMark/>
          </w:tcPr>
          <w:p w14:paraId="544F298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7BFA386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49529F0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1AAF69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16C35AD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F80F5B3" w14:textId="6D2E48F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715EADB7" w14:textId="23B2ED5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83B2F94" w14:textId="224753B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19D2265" w14:textId="25631654"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43D7088" w14:textId="655C6A9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412E45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9037821" w14:textId="77777777" w:rsidTr="005558F4">
        <w:trPr>
          <w:cantSplit/>
          <w:trHeight w:val="702"/>
        </w:trPr>
        <w:tc>
          <w:tcPr>
            <w:tcW w:w="296" w:type="pct"/>
            <w:gridSpan w:val="4"/>
            <w:vMerge/>
            <w:vAlign w:val="center"/>
            <w:hideMark/>
          </w:tcPr>
          <w:p w14:paraId="4E0FB66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4BD5392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4DFF502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6B3F6E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1152330"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2F3C5A6" w14:textId="3C04B2C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4CF249A5" w14:textId="1B4BD13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6001EB4" w14:textId="46A6F38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4DA6981C" w14:textId="0DD9E1E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0B265745" w14:textId="7ABD3768"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58EEB78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62E4278" w14:textId="77777777" w:rsidTr="005558F4">
        <w:trPr>
          <w:cantSplit/>
          <w:trHeight w:val="867"/>
        </w:trPr>
        <w:tc>
          <w:tcPr>
            <w:tcW w:w="296" w:type="pct"/>
            <w:gridSpan w:val="4"/>
            <w:vMerge w:val="restart"/>
            <w:shd w:val="clear" w:color="000000" w:fill="FFFFFF"/>
            <w:vAlign w:val="center"/>
            <w:hideMark/>
          </w:tcPr>
          <w:p w14:paraId="75246BC4" w14:textId="4AC711E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6.9.</w:t>
            </w:r>
          </w:p>
        </w:tc>
        <w:tc>
          <w:tcPr>
            <w:tcW w:w="737" w:type="pct"/>
            <w:gridSpan w:val="4"/>
            <w:vMerge w:val="restart"/>
            <w:shd w:val="clear" w:color="000000" w:fill="FFFFFF"/>
            <w:vAlign w:val="center"/>
            <w:hideMark/>
          </w:tcPr>
          <w:p w14:paraId="11473FFB" w14:textId="73DA60A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w:t>
            </w:r>
            <w:r w:rsidRPr="00CA6E51">
              <w:rPr>
                <w:rFonts w:ascii="Times New Roman" w:eastAsia="Times New Roman" w:hAnsi="Times New Roman" w:cs="Times New Roman"/>
                <w:sz w:val="12"/>
                <w:szCs w:val="12"/>
                <w:lang w:eastAsia="ru-RU"/>
              </w:rPr>
              <w:lastRenderedPageBreak/>
              <w:t>Российской Федерации</w:t>
            </w:r>
          </w:p>
        </w:tc>
        <w:tc>
          <w:tcPr>
            <w:tcW w:w="830" w:type="pct"/>
            <w:gridSpan w:val="3"/>
            <w:vMerge w:val="restart"/>
            <w:shd w:val="clear" w:color="000000" w:fill="FFFFFF"/>
            <w:vAlign w:val="center"/>
            <w:hideMark/>
          </w:tcPr>
          <w:p w14:paraId="756E4ABC" w14:textId="4CEC931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2336043C" w14:textId="3B31D0D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Организационное Управление</w:t>
            </w:r>
          </w:p>
        </w:tc>
        <w:tc>
          <w:tcPr>
            <w:tcW w:w="184" w:type="pct"/>
            <w:gridSpan w:val="2"/>
            <w:vMerge w:val="restart"/>
            <w:shd w:val="clear" w:color="000000" w:fill="FFFFFF"/>
            <w:textDirection w:val="btLr"/>
            <w:vAlign w:val="center"/>
            <w:hideMark/>
          </w:tcPr>
          <w:p w14:paraId="6A4D4809" w14:textId="24371135"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31D18418" w14:textId="485C6983"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4DC56C1A" w14:textId="1C489C63"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23,41443</w:t>
            </w:r>
          </w:p>
        </w:tc>
        <w:tc>
          <w:tcPr>
            <w:tcW w:w="205" w:type="pct"/>
            <w:gridSpan w:val="4"/>
            <w:shd w:val="clear" w:color="000000" w:fill="FFFFFF"/>
            <w:textDirection w:val="btLr"/>
            <w:vAlign w:val="center"/>
            <w:hideMark/>
          </w:tcPr>
          <w:p w14:paraId="29D1040D" w14:textId="28A4349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195,38667</w:t>
            </w:r>
          </w:p>
        </w:tc>
        <w:tc>
          <w:tcPr>
            <w:tcW w:w="228" w:type="pct"/>
            <w:gridSpan w:val="2"/>
            <w:shd w:val="clear" w:color="000000" w:fill="FFFFFF"/>
            <w:textDirection w:val="btLr"/>
            <w:vAlign w:val="center"/>
            <w:hideMark/>
          </w:tcPr>
          <w:p w14:paraId="5295420F" w14:textId="3E836325"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43142366" w14:textId="517F62C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218,80110</w:t>
            </w:r>
          </w:p>
        </w:tc>
        <w:tc>
          <w:tcPr>
            <w:tcW w:w="715" w:type="pct"/>
            <w:gridSpan w:val="6"/>
            <w:vMerge w:val="restart"/>
            <w:shd w:val="clear" w:color="000000" w:fill="FFFFFF"/>
            <w:vAlign w:val="center"/>
            <w:hideMark/>
          </w:tcPr>
          <w:p w14:paraId="769ED3BF" w14:textId="159B25E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9C1A73" w:rsidRPr="00CA6E51" w14:paraId="7A81AB58" w14:textId="77777777" w:rsidTr="005558F4">
        <w:trPr>
          <w:cantSplit/>
          <w:trHeight w:val="837"/>
        </w:trPr>
        <w:tc>
          <w:tcPr>
            <w:tcW w:w="296" w:type="pct"/>
            <w:gridSpan w:val="4"/>
            <w:vMerge/>
            <w:vAlign w:val="center"/>
            <w:hideMark/>
          </w:tcPr>
          <w:p w14:paraId="77B8C7A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6CFB47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694A598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45A2B6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240A6B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548F4E7" w14:textId="1518CE96"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4AE818C2" w14:textId="73BA00A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23,41443</w:t>
            </w:r>
          </w:p>
        </w:tc>
        <w:tc>
          <w:tcPr>
            <w:tcW w:w="205" w:type="pct"/>
            <w:gridSpan w:val="4"/>
            <w:shd w:val="clear" w:color="000000" w:fill="FFFFFF"/>
            <w:textDirection w:val="btLr"/>
            <w:vAlign w:val="center"/>
            <w:hideMark/>
          </w:tcPr>
          <w:p w14:paraId="450AB852" w14:textId="41B8987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195,38667</w:t>
            </w:r>
          </w:p>
        </w:tc>
        <w:tc>
          <w:tcPr>
            <w:tcW w:w="228" w:type="pct"/>
            <w:gridSpan w:val="2"/>
            <w:shd w:val="clear" w:color="000000" w:fill="FFFFFF"/>
            <w:textDirection w:val="btLr"/>
            <w:vAlign w:val="center"/>
            <w:hideMark/>
          </w:tcPr>
          <w:p w14:paraId="474E0691" w14:textId="61BD8F8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175ECE48" w14:textId="40390644"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218,80110</w:t>
            </w:r>
          </w:p>
        </w:tc>
        <w:tc>
          <w:tcPr>
            <w:tcW w:w="715" w:type="pct"/>
            <w:gridSpan w:val="6"/>
            <w:vMerge/>
            <w:vAlign w:val="center"/>
            <w:hideMark/>
          </w:tcPr>
          <w:p w14:paraId="2B1C5F5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4996BAC" w14:textId="77777777" w:rsidTr="005558F4">
        <w:trPr>
          <w:cantSplit/>
          <w:trHeight w:val="707"/>
        </w:trPr>
        <w:tc>
          <w:tcPr>
            <w:tcW w:w="296" w:type="pct"/>
            <w:gridSpan w:val="4"/>
            <w:vMerge/>
            <w:vAlign w:val="center"/>
            <w:hideMark/>
          </w:tcPr>
          <w:p w14:paraId="5B97580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8184D7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3760E16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AB3894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4A63B5C"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28403F12" w14:textId="5B10E21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43C058C0" w14:textId="31BF936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451994F7" w14:textId="1D86D5F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0174B20F" w14:textId="58CA849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4DF9342" w14:textId="6C4DB9B2"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4021327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79571259" w14:textId="77777777" w:rsidTr="005558F4">
        <w:trPr>
          <w:cantSplit/>
          <w:trHeight w:val="689"/>
        </w:trPr>
        <w:tc>
          <w:tcPr>
            <w:tcW w:w="296" w:type="pct"/>
            <w:gridSpan w:val="4"/>
            <w:vMerge/>
            <w:vAlign w:val="center"/>
            <w:hideMark/>
          </w:tcPr>
          <w:p w14:paraId="1CC4960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CBC5DA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216120E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6387DA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60398F43"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1B39F980" w14:textId="4B7BED4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1A255627" w14:textId="6C49EFF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566E7EB" w14:textId="6B88B624"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7DBDC5D" w14:textId="76C07F6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48A1CC41" w14:textId="51E3B9A1"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0225A5D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DB3A829" w14:textId="77777777" w:rsidTr="005558F4">
        <w:trPr>
          <w:cantSplit/>
          <w:trHeight w:val="699"/>
        </w:trPr>
        <w:tc>
          <w:tcPr>
            <w:tcW w:w="296" w:type="pct"/>
            <w:gridSpan w:val="4"/>
            <w:vMerge/>
            <w:vAlign w:val="center"/>
            <w:hideMark/>
          </w:tcPr>
          <w:p w14:paraId="1C67CED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55776EF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61E8D78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CA1B2D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225760B7"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D260834" w14:textId="65A10B3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07155D74" w14:textId="6E386F6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59AEE535" w14:textId="0615EF1A"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59C19B1" w14:textId="12826C8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092634E" w14:textId="308A0D5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AF8968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D411E22" w14:textId="77777777" w:rsidTr="005558F4">
        <w:trPr>
          <w:cantSplit/>
          <w:trHeight w:val="709"/>
        </w:trPr>
        <w:tc>
          <w:tcPr>
            <w:tcW w:w="296" w:type="pct"/>
            <w:gridSpan w:val="4"/>
            <w:vMerge w:val="restart"/>
            <w:shd w:val="clear" w:color="000000" w:fill="FFFFFF"/>
            <w:vAlign w:val="center"/>
            <w:hideMark/>
          </w:tcPr>
          <w:p w14:paraId="2047150C" w14:textId="3E213F20" w:rsidR="00CA6E51" w:rsidRPr="00CA6E51" w:rsidRDefault="009C1A73"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6.10</w:t>
            </w:r>
          </w:p>
        </w:tc>
        <w:tc>
          <w:tcPr>
            <w:tcW w:w="737" w:type="pct"/>
            <w:gridSpan w:val="4"/>
            <w:vMerge w:val="restart"/>
            <w:shd w:val="clear" w:color="000000" w:fill="FFFFFF"/>
            <w:vAlign w:val="center"/>
            <w:hideMark/>
          </w:tcPr>
          <w:p w14:paraId="61FF336A" w14:textId="50F545B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830" w:type="pct"/>
            <w:gridSpan w:val="3"/>
            <w:vMerge w:val="restart"/>
            <w:shd w:val="clear" w:color="000000" w:fill="FFFFFF"/>
            <w:vAlign w:val="center"/>
            <w:hideMark/>
          </w:tcPr>
          <w:p w14:paraId="16646358" w14:textId="387402E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2443E7C9" w14:textId="6D81EAD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Организационное Управление</w:t>
            </w:r>
          </w:p>
        </w:tc>
        <w:tc>
          <w:tcPr>
            <w:tcW w:w="184" w:type="pct"/>
            <w:gridSpan w:val="2"/>
            <w:vMerge w:val="restart"/>
            <w:shd w:val="clear" w:color="000000" w:fill="FFFFFF"/>
            <w:textDirection w:val="btLr"/>
            <w:vAlign w:val="center"/>
            <w:hideMark/>
          </w:tcPr>
          <w:p w14:paraId="5C1FC211" w14:textId="4401E14B"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4964DAEB" w14:textId="2BB799D9"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3D2F53EB" w14:textId="3D95F698"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80,00000</w:t>
            </w:r>
          </w:p>
        </w:tc>
        <w:tc>
          <w:tcPr>
            <w:tcW w:w="205" w:type="pct"/>
            <w:gridSpan w:val="4"/>
            <w:shd w:val="clear" w:color="000000" w:fill="FFFFFF"/>
            <w:textDirection w:val="btLr"/>
            <w:vAlign w:val="center"/>
            <w:hideMark/>
          </w:tcPr>
          <w:p w14:paraId="5BB34373" w14:textId="3D21FA1D"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072F6DE5" w14:textId="5B84FCA8"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419798DF" w14:textId="17DD95D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80,00000</w:t>
            </w:r>
          </w:p>
        </w:tc>
        <w:tc>
          <w:tcPr>
            <w:tcW w:w="715" w:type="pct"/>
            <w:gridSpan w:val="6"/>
            <w:vMerge w:val="restart"/>
            <w:shd w:val="clear" w:color="000000" w:fill="FFFFFF"/>
            <w:vAlign w:val="center"/>
            <w:hideMark/>
          </w:tcPr>
          <w:p w14:paraId="6FD08311" w14:textId="529D0C9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9C1A73" w:rsidRPr="00CA6E51" w14:paraId="773ABE55" w14:textId="77777777" w:rsidTr="005558F4">
        <w:trPr>
          <w:cantSplit/>
          <w:trHeight w:val="691"/>
        </w:trPr>
        <w:tc>
          <w:tcPr>
            <w:tcW w:w="296" w:type="pct"/>
            <w:gridSpan w:val="4"/>
            <w:vMerge/>
            <w:vAlign w:val="center"/>
            <w:hideMark/>
          </w:tcPr>
          <w:p w14:paraId="362DDB0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1838DC9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872303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FAFA44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003D7DBA"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20D04D0" w14:textId="7ED2968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587E7AE6" w14:textId="6FE525C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73DC1E5" w14:textId="44E7762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74416BA" w14:textId="7EAC597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A28C1AD" w14:textId="34F0CC8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489AD71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9C2347F" w14:textId="77777777" w:rsidTr="005558F4">
        <w:trPr>
          <w:cantSplit/>
          <w:trHeight w:val="701"/>
        </w:trPr>
        <w:tc>
          <w:tcPr>
            <w:tcW w:w="296" w:type="pct"/>
            <w:gridSpan w:val="4"/>
            <w:vMerge/>
            <w:vAlign w:val="center"/>
            <w:hideMark/>
          </w:tcPr>
          <w:p w14:paraId="23A4C46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3108C0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2CD98B4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0C0808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641091B0"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AB1FF6D" w14:textId="08B547C5"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49A0E76B" w14:textId="2D8F0D7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3CDAC026" w14:textId="64051B5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F0A4833" w14:textId="32F7F6B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8809090" w14:textId="6DC1615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736BB7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A255D02" w14:textId="77777777" w:rsidTr="005558F4">
        <w:trPr>
          <w:cantSplit/>
          <w:trHeight w:val="697"/>
        </w:trPr>
        <w:tc>
          <w:tcPr>
            <w:tcW w:w="296" w:type="pct"/>
            <w:gridSpan w:val="4"/>
            <w:vMerge/>
            <w:vAlign w:val="center"/>
            <w:hideMark/>
          </w:tcPr>
          <w:p w14:paraId="3A64C06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4637231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4C48F44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25CF3A7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1A03447F"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A677E60" w14:textId="3E89B57A"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3F67F23B" w14:textId="4403D0A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80,00000</w:t>
            </w:r>
          </w:p>
        </w:tc>
        <w:tc>
          <w:tcPr>
            <w:tcW w:w="205" w:type="pct"/>
            <w:gridSpan w:val="4"/>
            <w:shd w:val="clear" w:color="000000" w:fill="FFFFFF"/>
            <w:textDirection w:val="btLr"/>
            <w:vAlign w:val="center"/>
            <w:hideMark/>
          </w:tcPr>
          <w:p w14:paraId="11C4949B" w14:textId="61686D8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D85C99D" w14:textId="7E3E0211"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50945491" w14:textId="2BE25152"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80,00000</w:t>
            </w:r>
          </w:p>
        </w:tc>
        <w:tc>
          <w:tcPr>
            <w:tcW w:w="715" w:type="pct"/>
            <w:gridSpan w:val="6"/>
            <w:vMerge/>
            <w:vAlign w:val="center"/>
            <w:hideMark/>
          </w:tcPr>
          <w:p w14:paraId="657D11E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D1E47D1" w14:textId="77777777" w:rsidTr="005558F4">
        <w:trPr>
          <w:cantSplit/>
          <w:trHeight w:val="707"/>
        </w:trPr>
        <w:tc>
          <w:tcPr>
            <w:tcW w:w="296" w:type="pct"/>
            <w:gridSpan w:val="4"/>
            <w:vMerge/>
            <w:vAlign w:val="center"/>
            <w:hideMark/>
          </w:tcPr>
          <w:p w14:paraId="566DDA2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4F56445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3B8865F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ABD977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6679F8B"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0607B13" w14:textId="23FDAFF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705E7119" w14:textId="56538AF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7225CD2E" w14:textId="5E07EEF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2F3D5CB7" w14:textId="71675883"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601AADD2" w14:textId="24BB912D"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7A8B4D3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9460FED" w14:textId="77777777" w:rsidTr="005558F4">
        <w:trPr>
          <w:cantSplit/>
          <w:trHeight w:val="972"/>
        </w:trPr>
        <w:tc>
          <w:tcPr>
            <w:tcW w:w="296" w:type="pct"/>
            <w:gridSpan w:val="4"/>
            <w:vMerge w:val="restart"/>
            <w:shd w:val="clear" w:color="000000" w:fill="FFFFFF"/>
            <w:vAlign w:val="center"/>
            <w:hideMark/>
          </w:tcPr>
          <w:p w14:paraId="1DB5FB1D" w14:textId="4A12C512" w:rsidR="00CA6E51" w:rsidRPr="00CA6E51" w:rsidRDefault="009C1A73"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6.11</w:t>
            </w:r>
          </w:p>
        </w:tc>
        <w:tc>
          <w:tcPr>
            <w:tcW w:w="737" w:type="pct"/>
            <w:gridSpan w:val="4"/>
            <w:vMerge w:val="restart"/>
            <w:shd w:val="clear" w:color="000000" w:fill="FFFFFF"/>
            <w:vAlign w:val="center"/>
            <w:hideMark/>
          </w:tcPr>
          <w:p w14:paraId="696F475F" w14:textId="44FCCAF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roofErr w:type="spellStart"/>
            <w:r w:rsidRPr="00CA6E51">
              <w:rPr>
                <w:rFonts w:ascii="Times New Roman" w:eastAsia="Times New Roman" w:hAnsi="Times New Roman" w:cs="Times New Roman"/>
                <w:sz w:val="12"/>
                <w:szCs w:val="12"/>
                <w:lang w:eastAsia="ru-RU"/>
              </w:rPr>
              <w:t>Межбюдджетные</w:t>
            </w:r>
            <w:proofErr w:type="spellEnd"/>
            <w:r w:rsidRPr="00CA6E51">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830" w:type="pct"/>
            <w:gridSpan w:val="3"/>
            <w:vMerge w:val="restart"/>
            <w:shd w:val="clear" w:color="000000" w:fill="FFFFFF"/>
            <w:vAlign w:val="center"/>
            <w:hideMark/>
          </w:tcPr>
          <w:p w14:paraId="6D11FE6C" w14:textId="0F3EAB4F"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665A5930" w14:textId="6CA18A5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Правовое Управление</w:t>
            </w:r>
          </w:p>
        </w:tc>
        <w:tc>
          <w:tcPr>
            <w:tcW w:w="184" w:type="pct"/>
            <w:gridSpan w:val="2"/>
            <w:vMerge w:val="restart"/>
            <w:shd w:val="clear" w:color="000000" w:fill="FFFFFF"/>
            <w:textDirection w:val="btLr"/>
            <w:vAlign w:val="center"/>
            <w:hideMark/>
          </w:tcPr>
          <w:p w14:paraId="331C6C44" w14:textId="520814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647240C5" w14:textId="514A48AE"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0E2BBE21" w14:textId="29D320D1"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17 198,41200</w:t>
            </w:r>
          </w:p>
        </w:tc>
        <w:tc>
          <w:tcPr>
            <w:tcW w:w="205" w:type="pct"/>
            <w:gridSpan w:val="4"/>
            <w:shd w:val="clear" w:color="000000" w:fill="FFFFFF"/>
            <w:textDirection w:val="btLr"/>
            <w:vAlign w:val="center"/>
            <w:hideMark/>
          </w:tcPr>
          <w:p w14:paraId="3F29B56E" w14:textId="239EB118"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3E2214B4" w14:textId="19FC9DEB"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3C810BC4" w14:textId="0B42FCB1"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17 198,41200</w:t>
            </w:r>
          </w:p>
        </w:tc>
        <w:tc>
          <w:tcPr>
            <w:tcW w:w="715" w:type="pct"/>
            <w:gridSpan w:val="6"/>
            <w:vMerge w:val="restart"/>
            <w:shd w:val="clear" w:color="000000" w:fill="FFFFFF"/>
            <w:vAlign w:val="center"/>
            <w:hideMark/>
          </w:tcPr>
          <w:p w14:paraId="3DAD37E5" w14:textId="1BC9065B"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9C1A73" w:rsidRPr="00CA6E51" w14:paraId="4340EF64" w14:textId="77777777" w:rsidTr="005558F4">
        <w:trPr>
          <w:cantSplit/>
          <w:trHeight w:val="689"/>
        </w:trPr>
        <w:tc>
          <w:tcPr>
            <w:tcW w:w="296" w:type="pct"/>
            <w:gridSpan w:val="4"/>
            <w:vMerge/>
            <w:vAlign w:val="center"/>
            <w:hideMark/>
          </w:tcPr>
          <w:p w14:paraId="4FDDD8B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CD04B6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2DE9CDF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D8E655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5AD3F10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0FD1D18A" w14:textId="0FDCF76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7F605F9D" w14:textId="2B0BE7DC"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F410AFD" w14:textId="02CABAAB"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6D4F569C" w14:textId="3667DA2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17BAA28C" w14:textId="4928240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6DFAA2B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E7100C1" w14:textId="77777777" w:rsidTr="005558F4">
        <w:trPr>
          <w:cantSplit/>
          <w:trHeight w:val="996"/>
        </w:trPr>
        <w:tc>
          <w:tcPr>
            <w:tcW w:w="296" w:type="pct"/>
            <w:gridSpan w:val="4"/>
            <w:vMerge/>
            <w:vAlign w:val="center"/>
            <w:hideMark/>
          </w:tcPr>
          <w:p w14:paraId="2D2CB01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266B1C6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62D2C9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3E13F41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1E881DC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6EA3134" w14:textId="0585C8D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86" w:type="pct"/>
            <w:gridSpan w:val="5"/>
            <w:shd w:val="clear" w:color="000000" w:fill="FFFFFF"/>
            <w:textDirection w:val="btLr"/>
            <w:vAlign w:val="center"/>
            <w:hideMark/>
          </w:tcPr>
          <w:p w14:paraId="416E8BA8" w14:textId="7877949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17 198,41200</w:t>
            </w:r>
          </w:p>
        </w:tc>
        <w:tc>
          <w:tcPr>
            <w:tcW w:w="205" w:type="pct"/>
            <w:gridSpan w:val="4"/>
            <w:shd w:val="clear" w:color="000000" w:fill="FFFFFF"/>
            <w:textDirection w:val="btLr"/>
            <w:vAlign w:val="center"/>
            <w:hideMark/>
          </w:tcPr>
          <w:p w14:paraId="48F077DC" w14:textId="1E8C1137"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4C3305DE" w14:textId="7E7D32D5"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5C74F269" w14:textId="24141D00"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17 198,41200</w:t>
            </w:r>
          </w:p>
        </w:tc>
        <w:tc>
          <w:tcPr>
            <w:tcW w:w="715" w:type="pct"/>
            <w:gridSpan w:val="6"/>
            <w:vMerge/>
            <w:vAlign w:val="center"/>
            <w:hideMark/>
          </w:tcPr>
          <w:p w14:paraId="0D847B0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85F10BD" w14:textId="77777777" w:rsidTr="005558F4">
        <w:trPr>
          <w:cantSplit/>
          <w:trHeight w:val="726"/>
        </w:trPr>
        <w:tc>
          <w:tcPr>
            <w:tcW w:w="296" w:type="pct"/>
            <w:gridSpan w:val="4"/>
            <w:vMerge/>
            <w:vAlign w:val="center"/>
            <w:hideMark/>
          </w:tcPr>
          <w:p w14:paraId="4036C8F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10C7EE2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6107A91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7DEE417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3852BDA9"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942DC3A" w14:textId="25F432C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7507831F" w14:textId="244CE75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3C3E253D" w14:textId="3554CA4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7275B12" w14:textId="10E0EA6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BDD8712" w14:textId="1F8E08E7"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7C93ACF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B824932" w14:textId="77777777" w:rsidTr="005558F4">
        <w:trPr>
          <w:cantSplit/>
          <w:trHeight w:val="693"/>
        </w:trPr>
        <w:tc>
          <w:tcPr>
            <w:tcW w:w="296" w:type="pct"/>
            <w:gridSpan w:val="4"/>
            <w:vMerge/>
            <w:vAlign w:val="center"/>
            <w:hideMark/>
          </w:tcPr>
          <w:p w14:paraId="0212057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8697CA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51DFF04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710D96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7C7203C2"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D072F86" w14:textId="1EBB46F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86" w:type="pct"/>
            <w:gridSpan w:val="5"/>
            <w:shd w:val="clear" w:color="000000" w:fill="FFFFFF"/>
            <w:textDirection w:val="btLr"/>
            <w:vAlign w:val="center"/>
            <w:hideMark/>
          </w:tcPr>
          <w:p w14:paraId="57B6FFDF" w14:textId="119E351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2282DFD6" w14:textId="7D679881"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11D1D5B5" w14:textId="0A529550"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A0046BD" w14:textId="1D36C8B3"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37A68D2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0B2EEED3" w14:textId="77777777" w:rsidTr="005558F4">
        <w:trPr>
          <w:cantSplit/>
          <w:trHeight w:val="703"/>
        </w:trPr>
        <w:tc>
          <w:tcPr>
            <w:tcW w:w="296" w:type="pct"/>
            <w:gridSpan w:val="4"/>
            <w:vMerge w:val="restart"/>
            <w:shd w:val="clear" w:color="000000" w:fill="FFFFFF"/>
            <w:vAlign w:val="center"/>
            <w:hideMark/>
          </w:tcPr>
          <w:p w14:paraId="203EBAD7" w14:textId="7FA8D1B8" w:rsidR="00CA6E51" w:rsidRPr="00CA6E51" w:rsidRDefault="009C1A73"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6.12</w:t>
            </w:r>
          </w:p>
        </w:tc>
        <w:tc>
          <w:tcPr>
            <w:tcW w:w="737" w:type="pct"/>
            <w:gridSpan w:val="4"/>
            <w:vMerge w:val="restart"/>
            <w:shd w:val="clear" w:color="000000" w:fill="FFFFFF"/>
            <w:vAlign w:val="center"/>
            <w:hideMark/>
          </w:tcPr>
          <w:p w14:paraId="21927C03"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Проведение выборов и референдумов</w:t>
            </w:r>
          </w:p>
        </w:tc>
        <w:tc>
          <w:tcPr>
            <w:tcW w:w="830" w:type="pct"/>
            <w:gridSpan w:val="3"/>
            <w:vMerge w:val="restart"/>
            <w:shd w:val="clear" w:color="000000" w:fill="FFFFFF"/>
            <w:vAlign w:val="center"/>
            <w:hideMark/>
          </w:tcPr>
          <w:p w14:paraId="0BAC3185" w14:textId="6080A0F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67F47828" w14:textId="061BE048"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Организационное Управление</w:t>
            </w:r>
          </w:p>
        </w:tc>
        <w:tc>
          <w:tcPr>
            <w:tcW w:w="184" w:type="pct"/>
            <w:gridSpan w:val="2"/>
            <w:vMerge w:val="restart"/>
            <w:shd w:val="clear" w:color="000000" w:fill="FFFFFF"/>
            <w:textDirection w:val="btLr"/>
            <w:vAlign w:val="center"/>
            <w:hideMark/>
          </w:tcPr>
          <w:p w14:paraId="28B28341" w14:textId="6FBABEC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63621D97" w14:textId="557693F8"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461626E9" w14:textId="411762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5ADF988D" w14:textId="3929531C"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4EEC463E" w14:textId="016637E3"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594F9D60" w14:textId="497AA35B"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restart"/>
            <w:shd w:val="clear" w:color="000000" w:fill="FFFFFF"/>
            <w:vAlign w:val="center"/>
            <w:hideMark/>
          </w:tcPr>
          <w:p w14:paraId="5E55587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9C1A73" w:rsidRPr="00CA6E51" w14:paraId="0A420676" w14:textId="77777777" w:rsidTr="005558F4">
        <w:trPr>
          <w:cantSplit/>
          <w:trHeight w:val="699"/>
        </w:trPr>
        <w:tc>
          <w:tcPr>
            <w:tcW w:w="296" w:type="pct"/>
            <w:gridSpan w:val="4"/>
            <w:vMerge/>
            <w:vAlign w:val="center"/>
            <w:hideMark/>
          </w:tcPr>
          <w:p w14:paraId="228CCD3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0EA9E2D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26712C5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5EBF3A0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69222DBB"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F413D31" w14:textId="3ADFFB4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64D56DF8" w14:textId="3DB8A459"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6AE8B5E2" w14:textId="6F85B46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C96836D" w14:textId="7767F8D0"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53CF531" w14:textId="6AC13261"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7E9737B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4E4CBCD3" w14:textId="77777777" w:rsidTr="005558F4">
        <w:trPr>
          <w:cantSplit/>
          <w:trHeight w:val="694"/>
        </w:trPr>
        <w:tc>
          <w:tcPr>
            <w:tcW w:w="296" w:type="pct"/>
            <w:gridSpan w:val="4"/>
            <w:vMerge/>
            <w:vAlign w:val="center"/>
            <w:hideMark/>
          </w:tcPr>
          <w:p w14:paraId="21FE845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3C28665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74EAAB75"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69C0ACE0"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textDirection w:val="btLr"/>
            <w:vAlign w:val="center"/>
            <w:hideMark/>
          </w:tcPr>
          <w:p w14:paraId="1FB4F381" w14:textId="7777777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BEE6571" w14:textId="4A095F0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03B68821" w14:textId="648E694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05" w:type="pct"/>
            <w:gridSpan w:val="4"/>
            <w:shd w:val="clear" w:color="000000" w:fill="FFFFFF"/>
            <w:textDirection w:val="btLr"/>
            <w:vAlign w:val="center"/>
            <w:hideMark/>
          </w:tcPr>
          <w:p w14:paraId="0C911902" w14:textId="4669A04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35790BFD" w14:textId="5D37D688"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7FCDAD77" w14:textId="422E057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1084B62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1437D77A" w14:textId="77777777" w:rsidTr="005558F4">
        <w:trPr>
          <w:cantSplit/>
          <w:trHeight w:val="846"/>
        </w:trPr>
        <w:tc>
          <w:tcPr>
            <w:tcW w:w="296" w:type="pct"/>
            <w:gridSpan w:val="4"/>
            <w:vMerge w:val="restart"/>
            <w:shd w:val="clear" w:color="000000" w:fill="FFFFFF"/>
            <w:vAlign w:val="center"/>
            <w:hideMark/>
          </w:tcPr>
          <w:p w14:paraId="70F4CF81" w14:textId="15E4B7E3" w:rsidR="00CA6E51" w:rsidRPr="00CA6E51" w:rsidRDefault="009C1A73"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6.13</w:t>
            </w:r>
          </w:p>
        </w:tc>
        <w:tc>
          <w:tcPr>
            <w:tcW w:w="737" w:type="pct"/>
            <w:gridSpan w:val="4"/>
            <w:vMerge w:val="restart"/>
            <w:shd w:val="clear" w:color="000000" w:fill="FFFFFF"/>
            <w:vAlign w:val="center"/>
            <w:hideMark/>
          </w:tcPr>
          <w:p w14:paraId="7AC9746E" w14:textId="085062E3"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830" w:type="pct"/>
            <w:gridSpan w:val="3"/>
            <w:vMerge w:val="restart"/>
            <w:shd w:val="clear" w:color="000000" w:fill="FFFFFF"/>
            <w:vAlign w:val="center"/>
            <w:hideMark/>
          </w:tcPr>
          <w:p w14:paraId="1D84A7CF" w14:textId="65E4921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7" w:type="pct"/>
            <w:gridSpan w:val="2"/>
            <w:vMerge w:val="restart"/>
            <w:shd w:val="clear" w:color="000000" w:fill="FFFFFF"/>
            <w:vAlign w:val="center"/>
            <w:hideMark/>
          </w:tcPr>
          <w:p w14:paraId="05266FD1" w14:textId="791B2B0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Отдел торговли и экономического развития</w:t>
            </w:r>
          </w:p>
        </w:tc>
        <w:tc>
          <w:tcPr>
            <w:tcW w:w="184" w:type="pct"/>
            <w:gridSpan w:val="2"/>
            <w:vMerge w:val="restart"/>
            <w:shd w:val="clear" w:color="000000" w:fill="FFFFFF"/>
            <w:textDirection w:val="btLr"/>
            <w:vAlign w:val="center"/>
            <w:hideMark/>
          </w:tcPr>
          <w:p w14:paraId="2E9C6092" w14:textId="4B76A214"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14" w:type="pct"/>
            <w:gridSpan w:val="6"/>
            <w:shd w:val="clear" w:color="000000" w:fill="FFFFFF"/>
            <w:vAlign w:val="center"/>
            <w:hideMark/>
          </w:tcPr>
          <w:p w14:paraId="40318AFE" w14:textId="7F79F0F3"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47AE16D4" w14:textId="041D9191"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723,26310</w:t>
            </w:r>
          </w:p>
        </w:tc>
        <w:tc>
          <w:tcPr>
            <w:tcW w:w="205" w:type="pct"/>
            <w:gridSpan w:val="4"/>
            <w:shd w:val="clear" w:color="000000" w:fill="FFFFFF"/>
            <w:textDirection w:val="btLr"/>
            <w:vAlign w:val="center"/>
            <w:hideMark/>
          </w:tcPr>
          <w:p w14:paraId="7CAE93B6" w14:textId="7D6621B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50659F02" w14:textId="52296D75"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textDirection w:val="btLr"/>
            <w:vAlign w:val="center"/>
            <w:hideMark/>
          </w:tcPr>
          <w:p w14:paraId="6591ED29" w14:textId="1A59100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723,26310</w:t>
            </w:r>
          </w:p>
        </w:tc>
        <w:tc>
          <w:tcPr>
            <w:tcW w:w="715" w:type="pct"/>
            <w:gridSpan w:val="6"/>
            <w:vMerge w:val="restart"/>
            <w:shd w:val="clear" w:color="000000" w:fill="FFFFFF"/>
            <w:vAlign w:val="center"/>
            <w:hideMark/>
          </w:tcPr>
          <w:p w14:paraId="2A442B24" w14:textId="65C88CF2"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9C1A73" w:rsidRPr="00CA6E51" w14:paraId="4A08A2AC" w14:textId="77777777" w:rsidTr="005558F4">
        <w:trPr>
          <w:cantSplit/>
          <w:trHeight w:val="844"/>
        </w:trPr>
        <w:tc>
          <w:tcPr>
            <w:tcW w:w="296" w:type="pct"/>
            <w:gridSpan w:val="4"/>
            <w:vMerge/>
            <w:vAlign w:val="center"/>
            <w:hideMark/>
          </w:tcPr>
          <w:p w14:paraId="3D521D2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1235B6C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31B237C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1D11AED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vAlign w:val="center"/>
            <w:hideMark/>
          </w:tcPr>
          <w:p w14:paraId="4A6C819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3FB516E9" w14:textId="36155C4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86" w:type="pct"/>
            <w:gridSpan w:val="5"/>
            <w:shd w:val="clear" w:color="000000" w:fill="FFFFFF"/>
            <w:textDirection w:val="btLr"/>
            <w:vAlign w:val="center"/>
            <w:hideMark/>
          </w:tcPr>
          <w:p w14:paraId="213CCF4C" w14:textId="6C821B62"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716,34000</w:t>
            </w:r>
          </w:p>
        </w:tc>
        <w:tc>
          <w:tcPr>
            <w:tcW w:w="205" w:type="pct"/>
            <w:gridSpan w:val="4"/>
            <w:shd w:val="clear" w:color="000000" w:fill="FFFFFF"/>
            <w:textDirection w:val="btLr"/>
            <w:vAlign w:val="center"/>
            <w:hideMark/>
          </w:tcPr>
          <w:p w14:paraId="34E96A9B" w14:textId="566167A6"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79AB8789" w14:textId="71D23E9E"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447B7AB2" w14:textId="29B92225"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716,34000</w:t>
            </w:r>
          </w:p>
        </w:tc>
        <w:tc>
          <w:tcPr>
            <w:tcW w:w="715" w:type="pct"/>
            <w:gridSpan w:val="6"/>
            <w:vMerge/>
            <w:vAlign w:val="center"/>
            <w:hideMark/>
          </w:tcPr>
          <w:p w14:paraId="501ED61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2F4910E2" w14:textId="77777777" w:rsidTr="005558F4">
        <w:trPr>
          <w:cantSplit/>
          <w:trHeight w:val="701"/>
        </w:trPr>
        <w:tc>
          <w:tcPr>
            <w:tcW w:w="296" w:type="pct"/>
            <w:gridSpan w:val="4"/>
            <w:vMerge/>
            <w:vAlign w:val="center"/>
            <w:hideMark/>
          </w:tcPr>
          <w:p w14:paraId="48558AA8"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14:paraId="14B537A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30" w:type="pct"/>
            <w:gridSpan w:val="3"/>
            <w:vMerge/>
            <w:vAlign w:val="center"/>
            <w:hideMark/>
          </w:tcPr>
          <w:p w14:paraId="07240B36"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7" w:type="pct"/>
            <w:gridSpan w:val="2"/>
            <w:vMerge/>
            <w:vAlign w:val="center"/>
            <w:hideMark/>
          </w:tcPr>
          <w:p w14:paraId="0CCEC36E"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4" w:type="pct"/>
            <w:gridSpan w:val="2"/>
            <w:vMerge/>
            <w:vAlign w:val="center"/>
            <w:hideMark/>
          </w:tcPr>
          <w:p w14:paraId="732BF7E6"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78D22172" w14:textId="772C2200"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86" w:type="pct"/>
            <w:gridSpan w:val="5"/>
            <w:shd w:val="clear" w:color="000000" w:fill="FFFFFF"/>
            <w:textDirection w:val="btLr"/>
            <w:vAlign w:val="center"/>
            <w:hideMark/>
          </w:tcPr>
          <w:p w14:paraId="305A0C06" w14:textId="73216224"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6,92310</w:t>
            </w:r>
          </w:p>
        </w:tc>
        <w:tc>
          <w:tcPr>
            <w:tcW w:w="205" w:type="pct"/>
            <w:gridSpan w:val="4"/>
            <w:shd w:val="clear" w:color="000000" w:fill="FFFFFF"/>
            <w:textDirection w:val="btLr"/>
            <w:vAlign w:val="center"/>
            <w:hideMark/>
          </w:tcPr>
          <w:p w14:paraId="098C1488" w14:textId="62BF00ED"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28" w:type="pct"/>
            <w:gridSpan w:val="2"/>
            <w:shd w:val="clear" w:color="000000" w:fill="FFFFFF"/>
            <w:textDirection w:val="btLr"/>
            <w:vAlign w:val="center"/>
            <w:hideMark/>
          </w:tcPr>
          <w:p w14:paraId="5DFC4A6B" w14:textId="54937C0F" w:rsidR="00CA6E51" w:rsidRPr="00CA6E51" w:rsidRDefault="00CA6E51" w:rsidP="0078110A">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68" w:type="pct"/>
            <w:gridSpan w:val="2"/>
            <w:shd w:val="clear" w:color="000000" w:fill="FFFFFF"/>
            <w:noWrap/>
            <w:textDirection w:val="btLr"/>
            <w:vAlign w:val="center"/>
            <w:hideMark/>
          </w:tcPr>
          <w:p w14:paraId="32BFE0BC" w14:textId="390B1DDF"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6,92310</w:t>
            </w:r>
          </w:p>
        </w:tc>
        <w:tc>
          <w:tcPr>
            <w:tcW w:w="715" w:type="pct"/>
            <w:gridSpan w:val="6"/>
            <w:vMerge/>
            <w:vAlign w:val="center"/>
            <w:hideMark/>
          </w:tcPr>
          <w:p w14:paraId="061D5B6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CA49790" w14:textId="77777777" w:rsidTr="005558F4">
        <w:trPr>
          <w:cantSplit/>
          <w:trHeight w:val="967"/>
        </w:trPr>
        <w:tc>
          <w:tcPr>
            <w:tcW w:w="2784" w:type="pct"/>
            <w:gridSpan w:val="15"/>
            <w:vMerge w:val="restart"/>
            <w:shd w:val="clear" w:color="000000" w:fill="FFFFFF"/>
            <w:vAlign w:val="center"/>
            <w:hideMark/>
          </w:tcPr>
          <w:p w14:paraId="21196EFE" w14:textId="791782CC"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714" w:type="pct"/>
            <w:gridSpan w:val="6"/>
            <w:shd w:val="clear" w:color="000000" w:fill="FFFFFF"/>
            <w:vAlign w:val="center"/>
            <w:hideMark/>
          </w:tcPr>
          <w:p w14:paraId="67C3C549" w14:textId="5C80FC6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86" w:type="pct"/>
            <w:gridSpan w:val="5"/>
            <w:shd w:val="clear" w:color="000000" w:fill="FFFFFF"/>
            <w:textDirection w:val="btLr"/>
            <w:vAlign w:val="center"/>
            <w:hideMark/>
          </w:tcPr>
          <w:p w14:paraId="5C747881" w14:textId="5B5FA66D"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33 252,99888</w:t>
            </w:r>
          </w:p>
        </w:tc>
        <w:tc>
          <w:tcPr>
            <w:tcW w:w="205" w:type="pct"/>
            <w:gridSpan w:val="4"/>
            <w:shd w:val="clear" w:color="000000" w:fill="FFFFFF"/>
            <w:textDirection w:val="btLr"/>
            <w:vAlign w:val="center"/>
            <w:hideMark/>
          </w:tcPr>
          <w:p w14:paraId="7B3FD7C8" w14:textId="7F808779"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18 818,20402</w:t>
            </w:r>
          </w:p>
        </w:tc>
        <w:tc>
          <w:tcPr>
            <w:tcW w:w="228" w:type="pct"/>
            <w:gridSpan w:val="2"/>
            <w:shd w:val="clear" w:color="000000" w:fill="FFFFFF"/>
            <w:textDirection w:val="btLr"/>
            <w:vAlign w:val="center"/>
            <w:hideMark/>
          </w:tcPr>
          <w:p w14:paraId="5B461B93" w14:textId="00DA3209"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23 965,21019</w:t>
            </w:r>
          </w:p>
        </w:tc>
        <w:tc>
          <w:tcPr>
            <w:tcW w:w="168" w:type="pct"/>
            <w:gridSpan w:val="2"/>
            <w:shd w:val="clear" w:color="000000" w:fill="FFFFFF"/>
            <w:noWrap/>
            <w:textDirection w:val="btLr"/>
            <w:vAlign w:val="center"/>
            <w:hideMark/>
          </w:tcPr>
          <w:p w14:paraId="2B9CC36D" w14:textId="4DBE2729"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76 036,41309</w:t>
            </w:r>
          </w:p>
        </w:tc>
        <w:tc>
          <w:tcPr>
            <w:tcW w:w="715" w:type="pct"/>
            <w:gridSpan w:val="6"/>
            <w:vMerge w:val="restart"/>
            <w:shd w:val="clear" w:color="000000" w:fill="FFFFFF"/>
            <w:noWrap/>
            <w:vAlign w:val="center"/>
            <w:hideMark/>
          </w:tcPr>
          <w:p w14:paraId="3801EB17" w14:textId="12F129F6"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255B6FD7" w14:textId="77777777" w:rsidTr="005558F4">
        <w:trPr>
          <w:cantSplit/>
          <w:trHeight w:val="980"/>
        </w:trPr>
        <w:tc>
          <w:tcPr>
            <w:tcW w:w="2784" w:type="pct"/>
            <w:gridSpan w:val="15"/>
            <w:vMerge/>
            <w:vAlign w:val="center"/>
            <w:hideMark/>
          </w:tcPr>
          <w:p w14:paraId="115750B9"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5DC081C7" w14:textId="5CCD275E"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федеральный бюджет</w:t>
            </w:r>
          </w:p>
        </w:tc>
        <w:tc>
          <w:tcPr>
            <w:tcW w:w="186" w:type="pct"/>
            <w:gridSpan w:val="5"/>
            <w:shd w:val="clear" w:color="000000" w:fill="FFFFFF"/>
            <w:textDirection w:val="btLr"/>
            <w:vAlign w:val="center"/>
            <w:hideMark/>
          </w:tcPr>
          <w:p w14:paraId="3D3F8E74" w14:textId="456C2627"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8 724,73143</w:t>
            </w:r>
          </w:p>
        </w:tc>
        <w:tc>
          <w:tcPr>
            <w:tcW w:w="205" w:type="pct"/>
            <w:gridSpan w:val="4"/>
            <w:shd w:val="clear" w:color="000000" w:fill="FFFFFF"/>
            <w:textDirection w:val="btLr"/>
            <w:vAlign w:val="center"/>
            <w:hideMark/>
          </w:tcPr>
          <w:p w14:paraId="4A48C5D7" w14:textId="61007A50"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1 981,12491</w:t>
            </w:r>
          </w:p>
        </w:tc>
        <w:tc>
          <w:tcPr>
            <w:tcW w:w="228" w:type="pct"/>
            <w:gridSpan w:val="2"/>
            <w:shd w:val="clear" w:color="000000" w:fill="FFFFFF"/>
            <w:textDirection w:val="btLr"/>
            <w:vAlign w:val="center"/>
            <w:hideMark/>
          </w:tcPr>
          <w:p w14:paraId="64DAB0CE" w14:textId="6A61283A"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1 785,73824</w:t>
            </w:r>
          </w:p>
        </w:tc>
        <w:tc>
          <w:tcPr>
            <w:tcW w:w="168" w:type="pct"/>
            <w:gridSpan w:val="2"/>
            <w:shd w:val="clear" w:color="000000" w:fill="FFFFFF"/>
            <w:noWrap/>
            <w:textDirection w:val="btLr"/>
            <w:vAlign w:val="center"/>
            <w:hideMark/>
          </w:tcPr>
          <w:p w14:paraId="34BDB7A9" w14:textId="2C5118C1"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12 491,59458</w:t>
            </w:r>
          </w:p>
        </w:tc>
        <w:tc>
          <w:tcPr>
            <w:tcW w:w="715" w:type="pct"/>
            <w:gridSpan w:val="6"/>
            <w:vMerge/>
            <w:vAlign w:val="center"/>
            <w:hideMark/>
          </w:tcPr>
          <w:p w14:paraId="6D3BACA7"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26EE6F2" w14:textId="77777777" w:rsidTr="005558F4">
        <w:trPr>
          <w:cantSplit/>
          <w:trHeight w:val="994"/>
        </w:trPr>
        <w:tc>
          <w:tcPr>
            <w:tcW w:w="2784" w:type="pct"/>
            <w:gridSpan w:val="15"/>
            <w:vMerge/>
            <w:vAlign w:val="center"/>
            <w:hideMark/>
          </w:tcPr>
          <w:p w14:paraId="3FDE579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4FD3C09B" w14:textId="3EBDAE4A"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86" w:type="pct"/>
            <w:gridSpan w:val="5"/>
            <w:shd w:val="clear" w:color="000000" w:fill="FFFFFF"/>
            <w:textDirection w:val="btLr"/>
            <w:vAlign w:val="center"/>
            <w:hideMark/>
          </w:tcPr>
          <w:p w14:paraId="0990D859" w14:textId="0DD411F8"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24 441,34435</w:t>
            </w:r>
          </w:p>
        </w:tc>
        <w:tc>
          <w:tcPr>
            <w:tcW w:w="205" w:type="pct"/>
            <w:gridSpan w:val="4"/>
            <w:shd w:val="clear" w:color="000000" w:fill="FFFFFF"/>
            <w:textDirection w:val="btLr"/>
            <w:vAlign w:val="center"/>
            <w:hideMark/>
          </w:tcPr>
          <w:p w14:paraId="14C8803D" w14:textId="1BC21CB4"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16 837,07911</w:t>
            </w:r>
          </w:p>
        </w:tc>
        <w:tc>
          <w:tcPr>
            <w:tcW w:w="228" w:type="pct"/>
            <w:gridSpan w:val="2"/>
            <w:shd w:val="clear" w:color="000000" w:fill="FFFFFF"/>
            <w:textDirection w:val="btLr"/>
            <w:vAlign w:val="center"/>
            <w:hideMark/>
          </w:tcPr>
          <w:p w14:paraId="6AEC5696" w14:textId="00D3F56B"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22 179,47195</w:t>
            </w:r>
          </w:p>
        </w:tc>
        <w:tc>
          <w:tcPr>
            <w:tcW w:w="168" w:type="pct"/>
            <w:gridSpan w:val="2"/>
            <w:shd w:val="clear" w:color="000000" w:fill="FFFFFF"/>
            <w:noWrap/>
            <w:textDirection w:val="btLr"/>
            <w:vAlign w:val="center"/>
            <w:hideMark/>
          </w:tcPr>
          <w:p w14:paraId="07C29BB3" w14:textId="5E7ABD0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63 457,89541</w:t>
            </w:r>
          </w:p>
        </w:tc>
        <w:tc>
          <w:tcPr>
            <w:tcW w:w="715" w:type="pct"/>
            <w:gridSpan w:val="6"/>
            <w:vMerge/>
            <w:vAlign w:val="center"/>
            <w:hideMark/>
          </w:tcPr>
          <w:p w14:paraId="4FDBE862"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5E27479" w14:textId="77777777" w:rsidTr="005558F4">
        <w:trPr>
          <w:cantSplit/>
          <w:trHeight w:val="697"/>
        </w:trPr>
        <w:tc>
          <w:tcPr>
            <w:tcW w:w="2784" w:type="pct"/>
            <w:gridSpan w:val="15"/>
            <w:vMerge/>
            <w:vAlign w:val="center"/>
            <w:hideMark/>
          </w:tcPr>
          <w:p w14:paraId="339EA89B"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8B72237" w14:textId="6B4B50A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86" w:type="pct"/>
            <w:gridSpan w:val="5"/>
            <w:shd w:val="clear" w:color="000000" w:fill="FFFFFF"/>
            <w:textDirection w:val="btLr"/>
            <w:vAlign w:val="center"/>
            <w:hideMark/>
          </w:tcPr>
          <w:p w14:paraId="54A88500" w14:textId="436201BE"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86,92310</w:t>
            </w:r>
          </w:p>
        </w:tc>
        <w:tc>
          <w:tcPr>
            <w:tcW w:w="205" w:type="pct"/>
            <w:gridSpan w:val="4"/>
            <w:shd w:val="clear" w:color="000000" w:fill="FFFFFF"/>
            <w:textDirection w:val="btLr"/>
            <w:vAlign w:val="center"/>
            <w:hideMark/>
          </w:tcPr>
          <w:p w14:paraId="600335DA" w14:textId="21E99F3B"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7635D8C3" w14:textId="1A8E5FAC"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0AC9B89D" w14:textId="62F8F6AA"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86,92310</w:t>
            </w:r>
          </w:p>
        </w:tc>
        <w:tc>
          <w:tcPr>
            <w:tcW w:w="715" w:type="pct"/>
            <w:gridSpan w:val="6"/>
            <w:vMerge/>
            <w:vAlign w:val="center"/>
            <w:hideMark/>
          </w:tcPr>
          <w:p w14:paraId="77BC179A"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39D1AA7" w14:textId="77777777" w:rsidTr="005558F4">
        <w:trPr>
          <w:cantSplit/>
          <w:trHeight w:val="726"/>
        </w:trPr>
        <w:tc>
          <w:tcPr>
            <w:tcW w:w="2784" w:type="pct"/>
            <w:gridSpan w:val="15"/>
            <w:vMerge/>
            <w:vAlign w:val="center"/>
            <w:hideMark/>
          </w:tcPr>
          <w:p w14:paraId="5B9AED71"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14" w:type="pct"/>
            <w:gridSpan w:val="6"/>
            <w:shd w:val="clear" w:color="000000" w:fill="FFFFFF"/>
            <w:vAlign w:val="center"/>
            <w:hideMark/>
          </w:tcPr>
          <w:p w14:paraId="6193FDB0" w14:textId="38840935"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86" w:type="pct"/>
            <w:gridSpan w:val="5"/>
            <w:shd w:val="clear" w:color="000000" w:fill="FFFFFF"/>
            <w:textDirection w:val="btLr"/>
            <w:vAlign w:val="center"/>
            <w:hideMark/>
          </w:tcPr>
          <w:p w14:paraId="05782986" w14:textId="3C620B5F"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05" w:type="pct"/>
            <w:gridSpan w:val="4"/>
            <w:shd w:val="clear" w:color="000000" w:fill="FFFFFF"/>
            <w:textDirection w:val="btLr"/>
            <w:vAlign w:val="center"/>
            <w:hideMark/>
          </w:tcPr>
          <w:p w14:paraId="6DDDB253" w14:textId="185B228A"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28" w:type="pct"/>
            <w:gridSpan w:val="2"/>
            <w:shd w:val="clear" w:color="000000" w:fill="FFFFFF"/>
            <w:textDirection w:val="btLr"/>
            <w:vAlign w:val="center"/>
            <w:hideMark/>
          </w:tcPr>
          <w:p w14:paraId="6D0F0047" w14:textId="7B48D89A" w:rsidR="00CA6E51" w:rsidRPr="00CA6E51" w:rsidRDefault="00CA6E51" w:rsidP="0078110A">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68" w:type="pct"/>
            <w:gridSpan w:val="2"/>
            <w:shd w:val="clear" w:color="000000" w:fill="FFFFFF"/>
            <w:noWrap/>
            <w:textDirection w:val="btLr"/>
            <w:vAlign w:val="center"/>
            <w:hideMark/>
          </w:tcPr>
          <w:p w14:paraId="738A93CF" w14:textId="34AA8F4C" w:rsidR="00CA6E51" w:rsidRPr="00CA6E51" w:rsidRDefault="00CA6E51" w:rsidP="0078110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15" w:type="pct"/>
            <w:gridSpan w:val="6"/>
            <w:vMerge/>
            <w:vAlign w:val="center"/>
            <w:hideMark/>
          </w:tcPr>
          <w:p w14:paraId="26555B52"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CA6E51" w:rsidRPr="00CA6E51" w14:paraId="7DBCCD45" w14:textId="77777777" w:rsidTr="009C1A73">
        <w:trPr>
          <w:trHeight w:val="70"/>
        </w:trPr>
        <w:tc>
          <w:tcPr>
            <w:tcW w:w="5000" w:type="pct"/>
            <w:gridSpan w:val="40"/>
            <w:shd w:val="clear" w:color="000000" w:fill="FFFFFF"/>
            <w:vAlign w:val="center"/>
            <w:hideMark/>
          </w:tcPr>
          <w:p w14:paraId="2D14458C" w14:textId="7F1EE3FC"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Задача 7:  обеспечение  учреждений бухгалтерским (бюджетным) учетом на договорной основе.</w:t>
            </w:r>
          </w:p>
        </w:tc>
      </w:tr>
      <w:tr w:rsidR="009C1A73" w:rsidRPr="00CA6E51" w14:paraId="2BA60B38" w14:textId="77777777" w:rsidTr="005558F4">
        <w:trPr>
          <w:cantSplit/>
          <w:trHeight w:val="867"/>
        </w:trPr>
        <w:tc>
          <w:tcPr>
            <w:tcW w:w="265" w:type="pct"/>
            <w:gridSpan w:val="2"/>
            <w:vMerge w:val="restart"/>
            <w:shd w:val="clear" w:color="000000" w:fill="FFFFFF"/>
            <w:vAlign w:val="center"/>
            <w:hideMark/>
          </w:tcPr>
          <w:p w14:paraId="4F1BBFDC" w14:textId="6652DF52" w:rsidR="00CA6E51" w:rsidRPr="00CA6E51" w:rsidRDefault="009C1A73" w:rsidP="00A577B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7.1</w:t>
            </w:r>
          </w:p>
        </w:tc>
        <w:tc>
          <w:tcPr>
            <w:tcW w:w="842" w:type="pct"/>
            <w:gridSpan w:val="7"/>
            <w:vMerge w:val="restart"/>
            <w:shd w:val="clear" w:color="000000" w:fill="FFFFFF"/>
            <w:vAlign w:val="center"/>
            <w:hideMark/>
          </w:tcPr>
          <w:p w14:paraId="769C350F" w14:textId="622BCB64"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734" w:type="pct"/>
            <w:vMerge w:val="restart"/>
            <w:shd w:val="clear" w:color="000000" w:fill="FFFFFF"/>
            <w:vAlign w:val="center"/>
            <w:hideMark/>
          </w:tcPr>
          <w:p w14:paraId="61AC6DFE" w14:textId="743E03E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A6E51">
              <w:rPr>
                <w:rFonts w:ascii="Times New Roman" w:eastAsia="Times New Roman" w:hAnsi="Times New Roman" w:cs="Times New Roman"/>
                <w:sz w:val="12"/>
                <w:szCs w:val="12"/>
                <w:lang w:eastAsia="ru-RU"/>
              </w:rPr>
              <w:br/>
            </w:r>
          </w:p>
        </w:tc>
        <w:tc>
          <w:tcPr>
            <w:tcW w:w="734" w:type="pct"/>
            <w:gridSpan w:val="2"/>
            <w:vMerge w:val="restart"/>
            <w:shd w:val="clear" w:color="000000" w:fill="FFFFFF"/>
            <w:vAlign w:val="center"/>
            <w:hideMark/>
          </w:tcPr>
          <w:p w14:paraId="2F0498B1" w14:textId="54CDAE0C"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МКУ «ЦБ»</w:t>
            </w:r>
          </w:p>
        </w:tc>
        <w:tc>
          <w:tcPr>
            <w:tcW w:w="185" w:type="pct"/>
            <w:gridSpan w:val="2"/>
            <w:vMerge w:val="restart"/>
            <w:shd w:val="clear" w:color="000000" w:fill="FFFFFF"/>
            <w:textDirection w:val="btLr"/>
            <w:vAlign w:val="center"/>
            <w:hideMark/>
          </w:tcPr>
          <w:p w14:paraId="5E629BF6" w14:textId="5F0C6A88"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2021-2023гг.</w:t>
            </w:r>
          </w:p>
        </w:tc>
        <w:tc>
          <w:tcPr>
            <w:tcW w:w="734" w:type="pct"/>
            <w:gridSpan w:val="6"/>
            <w:shd w:val="clear" w:color="000000" w:fill="FFFFFF"/>
            <w:vAlign w:val="center"/>
            <w:hideMark/>
          </w:tcPr>
          <w:p w14:paraId="08060828" w14:textId="47D49593"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6A73AD90"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7 202,55068</w:t>
            </w:r>
          </w:p>
        </w:tc>
        <w:tc>
          <w:tcPr>
            <w:tcW w:w="188" w:type="pct"/>
            <w:gridSpan w:val="4"/>
            <w:shd w:val="clear" w:color="000000" w:fill="FFFFFF"/>
            <w:textDirection w:val="btLr"/>
            <w:vAlign w:val="center"/>
            <w:hideMark/>
          </w:tcPr>
          <w:p w14:paraId="72D64EA4"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7 834,52094</w:t>
            </w:r>
          </w:p>
        </w:tc>
        <w:tc>
          <w:tcPr>
            <w:tcW w:w="256" w:type="pct"/>
            <w:gridSpan w:val="3"/>
            <w:shd w:val="clear" w:color="000000" w:fill="FFFFFF"/>
            <w:textDirection w:val="btLr"/>
            <w:vAlign w:val="center"/>
            <w:hideMark/>
          </w:tcPr>
          <w:p w14:paraId="2293E7E9"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4 611,48497</w:t>
            </w:r>
          </w:p>
        </w:tc>
        <w:tc>
          <w:tcPr>
            <w:tcW w:w="153" w:type="pct"/>
            <w:shd w:val="clear" w:color="000000" w:fill="FFFFFF"/>
            <w:textDirection w:val="btLr"/>
            <w:vAlign w:val="center"/>
            <w:hideMark/>
          </w:tcPr>
          <w:p w14:paraId="1F3492B7"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19 648,55659</w:t>
            </w:r>
          </w:p>
        </w:tc>
        <w:tc>
          <w:tcPr>
            <w:tcW w:w="730" w:type="pct"/>
            <w:gridSpan w:val="7"/>
            <w:vMerge w:val="restart"/>
            <w:shd w:val="clear" w:color="000000" w:fill="FFFFFF"/>
            <w:vAlign w:val="center"/>
            <w:hideMark/>
          </w:tcPr>
          <w:p w14:paraId="3EED2B61" w14:textId="257F684E"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 xml:space="preserve">Обеспечение деятельности  МКУ «Централизованная бухгалтерия» муниципального  </w:t>
            </w:r>
            <w:r w:rsidRPr="00CA6E51">
              <w:rPr>
                <w:rFonts w:ascii="Times New Roman" w:eastAsia="Times New Roman" w:hAnsi="Times New Roman" w:cs="Times New Roman"/>
                <w:sz w:val="12"/>
                <w:szCs w:val="12"/>
                <w:lang w:eastAsia="ru-RU"/>
              </w:rPr>
              <w:lastRenderedPageBreak/>
              <w:t>района Сергиевский в полном объеме.</w:t>
            </w:r>
          </w:p>
        </w:tc>
      </w:tr>
      <w:tr w:rsidR="009C1A73" w:rsidRPr="00CA6E51" w14:paraId="2F199351" w14:textId="77777777" w:rsidTr="005558F4">
        <w:trPr>
          <w:cantSplit/>
          <w:trHeight w:val="713"/>
        </w:trPr>
        <w:tc>
          <w:tcPr>
            <w:tcW w:w="265" w:type="pct"/>
            <w:gridSpan w:val="2"/>
            <w:vMerge/>
            <w:vAlign w:val="center"/>
            <w:hideMark/>
          </w:tcPr>
          <w:p w14:paraId="1C093B2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2" w:type="pct"/>
            <w:gridSpan w:val="7"/>
            <w:vMerge/>
            <w:vAlign w:val="center"/>
            <w:hideMark/>
          </w:tcPr>
          <w:p w14:paraId="292F693D"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4" w:type="pct"/>
            <w:vMerge/>
            <w:vAlign w:val="center"/>
            <w:hideMark/>
          </w:tcPr>
          <w:p w14:paraId="1AE51EB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4" w:type="pct"/>
            <w:gridSpan w:val="2"/>
            <w:vMerge/>
            <w:vAlign w:val="center"/>
            <w:hideMark/>
          </w:tcPr>
          <w:p w14:paraId="62D8B00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5" w:type="pct"/>
            <w:gridSpan w:val="2"/>
            <w:vMerge/>
            <w:vAlign w:val="center"/>
            <w:hideMark/>
          </w:tcPr>
          <w:p w14:paraId="2DE6741C"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7D010F0A" w14:textId="2AB2DA6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5"/>
            <w:shd w:val="clear" w:color="000000" w:fill="FFFFFF"/>
            <w:textDirection w:val="btLr"/>
            <w:vAlign w:val="center"/>
            <w:hideMark/>
          </w:tcPr>
          <w:p w14:paraId="2CAAEDAB"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346C767D"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400A6A2F"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6A985F91" w14:textId="2A724DA8" w:rsidR="00CA6E51" w:rsidRPr="00CA6E51" w:rsidRDefault="00CA6E51"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72973D5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3ACFC33C" w14:textId="77777777" w:rsidTr="005558F4">
        <w:trPr>
          <w:cantSplit/>
          <w:trHeight w:val="984"/>
        </w:trPr>
        <w:tc>
          <w:tcPr>
            <w:tcW w:w="265" w:type="pct"/>
            <w:gridSpan w:val="2"/>
            <w:vMerge/>
            <w:vAlign w:val="center"/>
            <w:hideMark/>
          </w:tcPr>
          <w:p w14:paraId="03355A61"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2" w:type="pct"/>
            <w:gridSpan w:val="7"/>
            <w:vMerge/>
            <w:vAlign w:val="center"/>
            <w:hideMark/>
          </w:tcPr>
          <w:p w14:paraId="30D8E772"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4" w:type="pct"/>
            <w:vMerge/>
            <w:vAlign w:val="center"/>
            <w:hideMark/>
          </w:tcPr>
          <w:p w14:paraId="0C33E0B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4" w:type="pct"/>
            <w:gridSpan w:val="2"/>
            <w:vMerge/>
            <w:vAlign w:val="center"/>
            <w:hideMark/>
          </w:tcPr>
          <w:p w14:paraId="3D400D2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5" w:type="pct"/>
            <w:gridSpan w:val="2"/>
            <w:vMerge/>
            <w:vAlign w:val="center"/>
            <w:hideMark/>
          </w:tcPr>
          <w:p w14:paraId="5D45F1CD"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5F5A34BD" w14:textId="45858AAD"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5"/>
            <w:shd w:val="clear" w:color="000000" w:fill="FFFFFF"/>
            <w:textDirection w:val="btLr"/>
            <w:vAlign w:val="center"/>
            <w:hideMark/>
          </w:tcPr>
          <w:p w14:paraId="22A62CC0"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7 202,55068</w:t>
            </w:r>
          </w:p>
        </w:tc>
        <w:tc>
          <w:tcPr>
            <w:tcW w:w="188" w:type="pct"/>
            <w:gridSpan w:val="4"/>
            <w:shd w:val="clear" w:color="000000" w:fill="FFFFFF"/>
            <w:textDirection w:val="btLr"/>
            <w:vAlign w:val="center"/>
            <w:hideMark/>
          </w:tcPr>
          <w:p w14:paraId="5C0F7F6A"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7 834,52094</w:t>
            </w:r>
          </w:p>
        </w:tc>
        <w:tc>
          <w:tcPr>
            <w:tcW w:w="256" w:type="pct"/>
            <w:gridSpan w:val="3"/>
            <w:shd w:val="clear" w:color="000000" w:fill="FFFFFF"/>
            <w:textDirection w:val="btLr"/>
            <w:vAlign w:val="center"/>
            <w:hideMark/>
          </w:tcPr>
          <w:p w14:paraId="5997F227"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4 611,48497</w:t>
            </w:r>
          </w:p>
        </w:tc>
        <w:tc>
          <w:tcPr>
            <w:tcW w:w="153" w:type="pct"/>
            <w:shd w:val="clear" w:color="000000" w:fill="FFFFFF"/>
            <w:noWrap/>
            <w:textDirection w:val="btLr"/>
            <w:vAlign w:val="center"/>
            <w:hideMark/>
          </w:tcPr>
          <w:p w14:paraId="3531AA8B" w14:textId="2F25ED55" w:rsidR="00CA6E51" w:rsidRPr="00CA6E51" w:rsidRDefault="00CA6E51"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19 648,55659</w:t>
            </w:r>
          </w:p>
        </w:tc>
        <w:tc>
          <w:tcPr>
            <w:tcW w:w="730" w:type="pct"/>
            <w:gridSpan w:val="7"/>
            <w:vMerge/>
            <w:vAlign w:val="center"/>
            <w:hideMark/>
          </w:tcPr>
          <w:p w14:paraId="4D68714F"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5BCCC343" w14:textId="77777777" w:rsidTr="005558F4">
        <w:trPr>
          <w:cantSplit/>
          <w:trHeight w:val="703"/>
        </w:trPr>
        <w:tc>
          <w:tcPr>
            <w:tcW w:w="265" w:type="pct"/>
            <w:gridSpan w:val="2"/>
            <w:vMerge/>
            <w:vAlign w:val="center"/>
            <w:hideMark/>
          </w:tcPr>
          <w:p w14:paraId="4F819EFA"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842" w:type="pct"/>
            <w:gridSpan w:val="7"/>
            <w:vMerge/>
            <w:vAlign w:val="center"/>
            <w:hideMark/>
          </w:tcPr>
          <w:p w14:paraId="3ABCAFEB"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4" w:type="pct"/>
            <w:vMerge/>
            <w:vAlign w:val="center"/>
            <w:hideMark/>
          </w:tcPr>
          <w:p w14:paraId="73B58EB4"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734" w:type="pct"/>
            <w:gridSpan w:val="2"/>
            <w:vMerge/>
            <w:vAlign w:val="center"/>
            <w:hideMark/>
          </w:tcPr>
          <w:p w14:paraId="17308269"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c>
          <w:tcPr>
            <w:tcW w:w="185" w:type="pct"/>
            <w:gridSpan w:val="2"/>
            <w:vMerge/>
            <w:vAlign w:val="center"/>
            <w:hideMark/>
          </w:tcPr>
          <w:p w14:paraId="3B07A2BA"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2EFA9655" w14:textId="17BFD449"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5"/>
            <w:shd w:val="clear" w:color="000000" w:fill="FFFFFF"/>
            <w:textDirection w:val="btLr"/>
            <w:vAlign w:val="center"/>
            <w:hideMark/>
          </w:tcPr>
          <w:p w14:paraId="5E660FC5"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0C77F10E"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70675C8E" w14:textId="77777777" w:rsidR="00CA6E51" w:rsidRPr="00CA6E51" w:rsidRDefault="00CA6E51"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4856B5D0" w14:textId="353FB39C" w:rsidR="00CA6E51" w:rsidRPr="00CA6E51" w:rsidRDefault="00CA6E51"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4189BAB7" w14:textId="77777777" w:rsidR="00CA6E51" w:rsidRPr="00CA6E51" w:rsidRDefault="00CA6E51" w:rsidP="00A577BF">
            <w:pPr>
              <w:spacing w:after="0" w:line="240" w:lineRule="auto"/>
              <w:jc w:val="center"/>
              <w:rPr>
                <w:rFonts w:ascii="Times New Roman" w:eastAsia="Times New Roman" w:hAnsi="Times New Roman" w:cs="Times New Roman"/>
                <w:sz w:val="12"/>
                <w:szCs w:val="12"/>
                <w:lang w:eastAsia="ru-RU"/>
              </w:rPr>
            </w:pPr>
          </w:p>
        </w:tc>
      </w:tr>
      <w:tr w:rsidR="009C1A73" w:rsidRPr="00CA6E51" w14:paraId="64EDC2CE" w14:textId="77777777" w:rsidTr="005558F4">
        <w:trPr>
          <w:cantSplit/>
          <w:trHeight w:val="1000"/>
        </w:trPr>
        <w:tc>
          <w:tcPr>
            <w:tcW w:w="2760" w:type="pct"/>
            <w:gridSpan w:val="14"/>
            <w:vMerge w:val="restart"/>
            <w:shd w:val="clear" w:color="000000" w:fill="FFFFFF"/>
            <w:vAlign w:val="center"/>
            <w:hideMark/>
          </w:tcPr>
          <w:p w14:paraId="596BD7CD" w14:textId="3AB9D424"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Итого по задаче</w:t>
            </w:r>
          </w:p>
        </w:tc>
        <w:tc>
          <w:tcPr>
            <w:tcW w:w="734" w:type="pct"/>
            <w:gridSpan w:val="6"/>
            <w:shd w:val="clear" w:color="000000" w:fill="FFFFFF"/>
            <w:vAlign w:val="center"/>
            <w:hideMark/>
          </w:tcPr>
          <w:p w14:paraId="1942B3FC" w14:textId="20A67514"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2EFF7C3A"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7 202,55068</w:t>
            </w:r>
          </w:p>
        </w:tc>
        <w:tc>
          <w:tcPr>
            <w:tcW w:w="188" w:type="pct"/>
            <w:gridSpan w:val="4"/>
            <w:shd w:val="clear" w:color="000000" w:fill="FFFFFF"/>
            <w:textDirection w:val="btLr"/>
            <w:vAlign w:val="center"/>
            <w:hideMark/>
          </w:tcPr>
          <w:p w14:paraId="1A4D80F5"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7 834,52094</w:t>
            </w:r>
          </w:p>
        </w:tc>
        <w:tc>
          <w:tcPr>
            <w:tcW w:w="256" w:type="pct"/>
            <w:gridSpan w:val="3"/>
            <w:shd w:val="clear" w:color="000000" w:fill="FFFFFF"/>
            <w:textDirection w:val="btLr"/>
            <w:vAlign w:val="center"/>
            <w:hideMark/>
          </w:tcPr>
          <w:p w14:paraId="2A590036"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4 611,48497</w:t>
            </w:r>
          </w:p>
        </w:tc>
        <w:tc>
          <w:tcPr>
            <w:tcW w:w="153" w:type="pct"/>
            <w:shd w:val="clear" w:color="000000" w:fill="FFFFFF"/>
            <w:textDirection w:val="btLr"/>
            <w:vAlign w:val="center"/>
            <w:hideMark/>
          </w:tcPr>
          <w:p w14:paraId="3369DCDA"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19 648,55659</w:t>
            </w:r>
          </w:p>
        </w:tc>
        <w:tc>
          <w:tcPr>
            <w:tcW w:w="730" w:type="pct"/>
            <w:gridSpan w:val="7"/>
            <w:vMerge w:val="restart"/>
            <w:shd w:val="clear" w:color="000000" w:fill="FFFFFF"/>
            <w:noWrap/>
            <w:vAlign w:val="center"/>
            <w:hideMark/>
          </w:tcPr>
          <w:p w14:paraId="7F4A6ABD" w14:textId="2CE64294"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458F75B" w14:textId="77777777" w:rsidTr="005558F4">
        <w:trPr>
          <w:cantSplit/>
          <w:trHeight w:val="688"/>
        </w:trPr>
        <w:tc>
          <w:tcPr>
            <w:tcW w:w="2760" w:type="pct"/>
            <w:gridSpan w:val="14"/>
            <w:vMerge/>
            <w:vAlign w:val="center"/>
            <w:hideMark/>
          </w:tcPr>
          <w:p w14:paraId="10573347"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7C56E77B" w14:textId="25FE5968"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79" w:type="pct"/>
            <w:gridSpan w:val="5"/>
            <w:shd w:val="clear" w:color="000000" w:fill="FFFFFF"/>
            <w:textDirection w:val="btLr"/>
            <w:vAlign w:val="center"/>
            <w:hideMark/>
          </w:tcPr>
          <w:p w14:paraId="2CFB5ED5"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88" w:type="pct"/>
            <w:gridSpan w:val="4"/>
            <w:shd w:val="clear" w:color="000000" w:fill="FFFFFF"/>
            <w:textDirection w:val="btLr"/>
            <w:vAlign w:val="center"/>
            <w:hideMark/>
          </w:tcPr>
          <w:p w14:paraId="4271E2AD"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56" w:type="pct"/>
            <w:gridSpan w:val="3"/>
            <w:shd w:val="clear" w:color="000000" w:fill="FFFFFF"/>
            <w:textDirection w:val="btLr"/>
            <w:vAlign w:val="center"/>
            <w:hideMark/>
          </w:tcPr>
          <w:p w14:paraId="2611E3C3"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53" w:type="pct"/>
            <w:shd w:val="clear" w:color="000000" w:fill="FFFFFF"/>
            <w:noWrap/>
            <w:textDirection w:val="btLr"/>
            <w:vAlign w:val="center"/>
            <w:hideMark/>
          </w:tcPr>
          <w:p w14:paraId="175B6C4F" w14:textId="29B8B676" w:rsidR="00CA6E51" w:rsidRPr="00CA6E51" w:rsidRDefault="00CA6E51"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2956DC95"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F8EA2F2" w14:textId="77777777" w:rsidTr="005558F4">
        <w:trPr>
          <w:cantSplit/>
          <w:trHeight w:val="982"/>
        </w:trPr>
        <w:tc>
          <w:tcPr>
            <w:tcW w:w="2760" w:type="pct"/>
            <w:gridSpan w:val="14"/>
            <w:vMerge/>
            <w:vAlign w:val="center"/>
            <w:hideMark/>
          </w:tcPr>
          <w:p w14:paraId="64160C83"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3CEAEF1B" w14:textId="64B52360"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79" w:type="pct"/>
            <w:gridSpan w:val="5"/>
            <w:shd w:val="clear" w:color="000000" w:fill="FFFFFF"/>
            <w:textDirection w:val="btLr"/>
            <w:vAlign w:val="center"/>
            <w:hideMark/>
          </w:tcPr>
          <w:p w14:paraId="1BE3BFC5"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7 202,55068</w:t>
            </w:r>
          </w:p>
        </w:tc>
        <w:tc>
          <w:tcPr>
            <w:tcW w:w="188" w:type="pct"/>
            <w:gridSpan w:val="4"/>
            <w:shd w:val="clear" w:color="000000" w:fill="FFFFFF"/>
            <w:textDirection w:val="btLr"/>
            <w:vAlign w:val="center"/>
            <w:hideMark/>
          </w:tcPr>
          <w:p w14:paraId="0B409DB2"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7 834,52094</w:t>
            </w:r>
          </w:p>
        </w:tc>
        <w:tc>
          <w:tcPr>
            <w:tcW w:w="256" w:type="pct"/>
            <w:gridSpan w:val="3"/>
            <w:shd w:val="clear" w:color="000000" w:fill="FFFFFF"/>
            <w:textDirection w:val="btLr"/>
            <w:vAlign w:val="center"/>
            <w:hideMark/>
          </w:tcPr>
          <w:p w14:paraId="48EE60D3"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4 611,48497</w:t>
            </w:r>
          </w:p>
        </w:tc>
        <w:tc>
          <w:tcPr>
            <w:tcW w:w="153" w:type="pct"/>
            <w:shd w:val="clear" w:color="000000" w:fill="FFFFFF"/>
            <w:noWrap/>
            <w:textDirection w:val="btLr"/>
            <w:vAlign w:val="center"/>
            <w:hideMark/>
          </w:tcPr>
          <w:p w14:paraId="7C054A1A" w14:textId="141B1463" w:rsidR="00CA6E51" w:rsidRPr="00CA6E51" w:rsidRDefault="00CA6E51"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19 648,55659</w:t>
            </w:r>
          </w:p>
        </w:tc>
        <w:tc>
          <w:tcPr>
            <w:tcW w:w="730" w:type="pct"/>
            <w:gridSpan w:val="7"/>
            <w:vMerge/>
            <w:vAlign w:val="center"/>
            <w:hideMark/>
          </w:tcPr>
          <w:p w14:paraId="71F8C446"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7AFFA828" w14:textId="77777777" w:rsidTr="005558F4">
        <w:trPr>
          <w:cantSplit/>
          <w:trHeight w:val="698"/>
        </w:trPr>
        <w:tc>
          <w:tcPr>
            <w:tcW w:w="2760" w:type="pct"/>
            <w:gridSpan w:val="14"/>
            <w:vMerge/>
            <w:vAlign w:val="center"/>
            <w:hideMark/>
          </w:tcPr>
          <w:p w14:paraId="4E0DFEF2" w14:textId="77777777"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09FA6C73" w14:textId="3D615AE3" w:rsidR="00CA6E51" w:rsidRPr="00CA6E51" w:rsidRDefault="00CA6E51"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79" w:type="pct"/>
            <w:gridSpan w:val="5"/>
            <w:shd w:val="clear" w:color="000000" w:fill="FFFFFF"/>
            <w:textDirection w:val="btLr"/>
            <w:vAlign w:val="center"/>
            <w:hideMark/>
          </w:tcPr>
          <w:p w14:paraId="671F25C8"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88" w:type="pct"/>
            <w:gridSpan w:val="4"/>
            <w:shd w:val="clear" w:color="000000" w:fill="FFFFFF"/>
            <w:textDirection w:val="btLr"/>
            <w:vAlign w:val="center"/>
            <w:hideMark/>
          </w:tcPr>
          <w:p w14:paraId="30F957BA"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256" w:type="pct"/>
            <w:gridSpan w:val="3"/>
            <w:shd w:val="clear" w:color="000000" w:fill="FFFFFF"/>
            <w:textDirection w:val="btLr"/>
            <w:vAlign w:val="center"/>
            <w:hideMark/>
          </w:tcPr>
          <w:p w14:paraId="68A74DE3" w14:textId="77777777" w:rsidR="00CA6E51" w:rsidRPr="00CA6E51" w:rsidRDefault="00CA6E51"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0,00000</w:t>
            </w:r>
          </w:p>
        </w:tc>
        <w:tc>
          <w:tcPr>
            <w:tcW w:w="153" w:type="pct"/>
            <w:shd w:val="clear" w:color="000000" w:fill="FFFFFF"/>
            <w:noWrap/>
            <w:textDirection w:val="btLr"/>
            <w:vAlign w:val="center"/>
            <w:hideMark/>
          </w:tcPr>
          <w:p w14:paraId="7563FD11" w14:textId="5AE88EA7" w:rsidR="00CA6E51" w:rsidRPr="00CA6E51" w:rsidRDefault="00CA6E51"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17F05BD5" w14:textId="77777777" w:rsidR="00CA6E51" w:rsidRPr="00CA6E51" w:rsidRDefault="00CA6E51"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41D0C8B" w14:textId="77777777" w:rsidTr="005558F4">
        <w:trPr>
          <w:cantSplit/>
          <w:trHeight w:val="979"/>
        </w:trPr>
        <w:tc>
          <w:tcPr>
            <w:tcW w:w="2760" w:type="pct"/>
            <w:gridSpan w:val="14"/>
            <w:vMerge w:val="restart"/>
            <w:shd w:val="clear" w:color="000000" w:fill="FFFFFF"/>
            <w:vAlign w:val="center"/>
            <w:hideMark/>
          </w:tcPr>
          <w:p w14:paraId="6C6C4D48" w14:textId="55207C6F"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 по муниципальной программе</w:t>
            </w:r>
          </w:p>
        </w:tc>
        <w:tc>
          <w:tcPr>
            <w:tcW w:w="734" w:type="pct"/>
            <w:gridSpan w:val="6"/>
            <w:shd w:val="clear" w:color="000000" w:fill="FFFFFF"/>
            <w:vAlign w:val="center"/>
            <w:hideMark/>
          </w:tcPr>
          <w:p w14:paraId="11DDA936" w14:textId="7ADD1545"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7FB13F60" w14:textId="0E85FC78"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228 736,58058</w:t>
            </w:r>
          </w:p>
        </w:tc>
        <w:tc>
          <w:tcPr>
            <w:tcW w:w="188" w:type="pct"/>
            <w:gridSpan w:val="4"/>
            <w:shd w:val="clear" w:color="000000" w:fill="FFFFFF"/>
            <w:textDirection w:val="btLr"/>
            <w:vAlign w:val="center"/>
            <w:hideMark/>
          </w:tcPr>
          <w:p w14:paraId="4DD94002" w14:textId="45333992"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214 630,50069</w:t>
            </w:r>
          </w:p>
        </w:tc>
        <w:tc>
          <w:tcPr>
            <w:tcW w:w="256" w:type="pct"/>
            <w:gridSpan w:val="3"/>
            <w:shd w:val="clear" w:color="000000" w:fill="FFFFFF"/>
            <w:textDirection w:val="btLr"/>
            <w:vAlign w:val="center"/>
            <w:hideMark/>
          </w:tcPr>
          <w:p w14:paraId="22796991" w14:textId="593475CC"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114 893,80942</w:t>
            </w:r>
          </w:p>
        </w:tc>
        <w:tc>
          <w:tcPr>
            <w:tcW w:w="153" w:type="pct"/>
            <w:shd w:val="clear" w:color="000000" w:fill="FFFFFF"/>
            <w:noWrap/>
            <w:textDirection w:val="btLr"/>
            <w:vAlign w:val="center"/>
            <w:hideMark/>
          </w:tcPr>
          <w:p w14:paraId="26D3952D" w14:textId="4C97F231"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558 260,89069</w:t>
            </w:r>
          </w:p>
        </w:tc>
        <w:tc>
          <w:tcPr>
            <w:tcW w:w="730" w:type="pct"/>
            <w:gridSpan w:val="7"/>
            <w:vMerge w:val="restart"/>
            <w:shd w:val="clear" w:color="000000" w:fill="FFFFFF"/>
            <w:noWrap/>
            <w:vAlign w:val="center"/>
            <w:hideMark/>
          </w:tcPr>
          <w:p w14:paraId="1E0EAD5A" w14:textId="7C332EE5"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D44E08E" w14:textId="77777777" w:rsidTr="005558F4">
        <w:trPr>
          <w:cantSplit/>
          <w:trHeight w:val="978"/>
        </w:trPr>
        <w:tc>
          <w:tcPr>
            <w:tcW w:w="2760" w:type="pct"/>
            <w:gridSpan w:val="14"/>
            <w:vMerge/>
            <w:vAlign w:val="center"/>
            <w:hideMark/>
          </w:tcPr>
          <w:p w14:paraId="469AD980"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3D96E296" w14:textId="1D69A29E"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федеральный бюджет</w:t>
            </w:r>
          </w:p>
        </w:tc>
        <w:tc>
          <w:tcPr>
            <w:tcW w:w="179" w:type="pct"/>
            <w:gridSpan w:val="5"/>
            <w:shd w:val="clear" w:color="000000" w:fill="FFFFFF"/>
            <w:textDirection w:val="btLr"/>
            <w:vAlign w:val="center"/>
            <w:hideMark/>
          </w:tcPr>
          <w:p w14:paraId="607F5B39" w14:textId="789049C8"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8 724,73143</w:t>
            </w:r>
          </w:p>
        </w:tc>
        <w:tc>
          <w:tcPr>
            <w:tcW w:w="188" w:type="pct"/>
            <w:gridSpan w:val="4"/>
            <w:shd w:val="clear" w:color="000000" w:fill="FFFFFF"/>
            <w:textDirection w:val="btLr"/>
            <w:vAlign w:val="center"/>
            <w:hideMark/>
          </w:tcPr>
          <w:p w14:paraId="10DB8588" w14:textId="526B7B4F"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1 981,12491</w:t>
            </w:r>
          </w:p>
        </w:tc>
        <w:tc>
          <w:tcPr>
            <w:tcW w:w="256" w:type="pct"/>
            <w:gridSpan w:val="3"/>
            <w:shd w:val="clear" w:color="000000" w:fill="FFFFFF"/>
            <w:textDirection w:val="btLr"/>
            <w:vAlign w:val="center"/>
            <w:hideMark/>
          </w:tcPr>
          <w:p w14:paraId="509E747E" w14:textId="00667712"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1 785,73824</w:t>
            </w:r>
          </w:p>
        </w:tc>
        <w:tc>
          <w:tcPr>
            <w:tcW w:w="153" w:type="pct"/>
            <w:shd w:val="clear" w:color="000000" w:fill="FFFFFF"/>
            <w:noWrap/>
            <w:textDirection w:val="btLr"/>
            <w:vAlign w:val="center"/>
            <w:hideMark/>
          </w:tcPr>
          <w:p w14:paraId="69E7E78D" w14:textId="75F29A32"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12 491,59458</w:t>
            </w:r>
          </w:p>
        </w:tc>
        <w:tc>
          <w:tcPr>
            <w:tcW w:w="730" w:type="pct"/>
            <w:gridSpan w:val="7"/>
            <w:vMerge/>
            <w:vAlign w:val="center"/>
            <w:hideMark/>
          </w:tcPr>
          <w:p w14:paraId="00AB0E01"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EE660DA" w14:textId="77777777" w:rsidTr="005558F4">
        <w:trPr>
          <w:cantSplit/>
          <w:trHeight w:val="992"/>
        </w:trPr>
        <w:tc>
          <w:tcPr>
            <w:tcW w:w="2760" w:type="pct"/>
            <w:gridSpan w:val="14"/>
            <w:vMerge/>
            <w:vAlign w:val="center"/>
            <w:hideMark/>
          </w:tcPr>
          <w:p w14:paraId="1A534174"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0702C5A7" w14:textId="1529576E"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областной бюджет</w:t>
            </w:r>
          </w:p>
        </w:tc>
        <w:tc>
          <w:tcPr>
            <w:tcW w:w="179" w:type="pct"/>
            <w:gridSpan w:val="5"/>
            <w:shd w:val="clear" w:color="000000" w:fill="FFFFFF"/>
            <w:textDirection w:val="btLr"/>
            <w:vAlign w:val="center"/>
            <w:hideMark/>
          </w:tcPr>
          <w:p w14:paraId="1065483A" w14:textId="6E0BC557"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34 222,45440</w:t>
            </w:r>
          </w:p>
        </w:tc>
        <w:tc>
          <w:tcPr>
            <w:tcW w:w="188" w:type="pct"/>
            <w:gridSpan w:val="4"/>
            <w:shd w:val="clear" w:color="000000" w:fill="FFFFFF"/>
            <w:textDirection w:val="btLr"/>
            <w:vAlign w:val="center"/>
            <w:hideMark/>
          </w:tcPr>
          <w:p w14:paraId="18908129" w14:textId="549E8527"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24 068,20251</w:t>
            </w:r>
          </w:p>
        </w:tc>
        <w:tc>
          <w:tcPr>
            <w:tcW w:w="256" w:type="pct"/>
            <w:gridSpan w:val="3"/>
            <w:shd w:val="clear" w:color="000000" w:fill="FFFFFF"/>
            <w:textDirection w:val="btLr"/>
            <w:vAlign w:val="center"/>
            <w:hideMark/>
          </w:tcPr>
          <w:p w14:paraId="7AB7BC2F" w14:textId="60670E6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24 280,09295</w:t>
            </w:r>
          </w:p>
        </w:tc>
        <w:tc>
          <w:tcPr>
            <w:tcW w:w="153" w:type="pct"/>
            <w:shd w:val="clear" w:color="000000" w:fill="FFFFFF"/>
            <w:noWrap/>
            <w:textDirection w:val="btLr"/>
            <w:vAlign w:val="center"/>
            <w:hideMark/>
          </w:tcPr>
          <w:p w14:paraId="75BB6369" w14:textId="6CA021BD"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82 570,74986</w:t>
            </w:r>
          </w:p>
        </w:tc>
        <w:tc>
          <w:tcPr>
            <w:tcW w:w="730" w:type="pct"/>
            <w:gridSpan w:val="7"/>
            <w:vMerge/>
            <w:vAlign w:val="center"/>
            <w:hideMark/>
          </w:tcPr>
          <w:p w14:paraId="30E1BB97"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0A4C8E1" w14:textId="77777777" w:rsidTr="005558F4">
        <w:trPr>
          <w:cantSplit/>
          <w:trHeight w:val="979"/>
        </w:trPr>
        <w:tc>
          <w:tcPr>
            <w:tcW w:w="2760" w:type="pct"/>
            <w:gridSpan w:val="14"/>
            <w:vMerge/>
            <w:vAlign w:val="center"/>
            <w:hideMark/>
          </w:tcPr>
          <w:p w14:paraId="761F2488"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23C96427" w14:textId="3A7F7989"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местный бюджет</w:t>
            </w:r>
          </w:p>
        </w:tc>
        <w:tc>
          <w:tcPr>
            <w:tcW w:w="179" w:type="pct"/>
            <w:gridSpan w:val="5"/>
            <w:shd w:val="clear" w:color="000000" w:fill="FFFFFF"/>
            <w:textDirection w:val="btLr"/>
            <w:vAlign w:val="center"/>
            <w:hideMark/>
          </w:tcPr>
          <w:p w14:paraId="0013F1A1" w14:textId="4766514A"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185 378,68423</w:t>
            </w:r>
          </w:p>
        </w:tc>
        <w:tc>
          <w:tcPr>
            <w:tcW w:w="188" w:type="pct"/>
            <w:gridSpan w:val="4"/>
            <w:shd w:val="clear" w:color="000000" w:fill="FFFFFF"/>
            <w:textDirection w:val="btLr"/>
            <w:vAlign w:val="center"/>
            <w:hideMark/>
          </w:tcPr>
          <w:p w14:paraId="18296F94" w14:textId="3B495987"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188 170,46275</w:t>
            </w:r>
          </w:p>
        </w:tc>
        <w:tc>
          <w:tcPr>
            <w:tcW w:w="256" w:type="pct"/>
            <w:gridSpan w:val="3"/>
            <w:shd w:val="clear" w:color="000000" w:fill="FFFFFF"/>
            <w:textDirection w:val="btLr"/>
            <w:vAlign w:val="center"/>
            <w:hideMark/>
          </w:tcPr>
          <w:p w14:paraId="08AA3C30" w14:textId="07FC5B20"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88 827,97823</w:t>
            </w:r>
          </w:p>
        </w:tc>
        <w:tc>
          <w:tcPr>
            <w:tcW w:w="153" w:type="pct"/>
            <w:shd w:val="clear" w:color="000000" w:fill="FFFFFF"/>
            <w:noWrap/>
            <w:textDirection w:val="btLr"/>
            <w:vAlign w:val="center"/>
            <w:hideMark/>
          </w:tcPr>
          <w:p w14:paraId="05D3C025" w14:textId="77408E3F"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462 377,12521</w:t>
            </w:r>
          </w:p>
        </w:tc>
        <w:tc>
          <w:tcPr>
            <w:tcW w:w="730" w:type="pct"/>
            <w:gridSpan w:val="7"/>
            <w:vMerge/>
            <w:vAlign w:val="center"/>
            <w:hideMark/>
          </w:tcPr>
          <w:p w14:paraId="277F1065"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E48787B" w14:textId="77777777" w:rsidTr="005558F4">
        <w:trPr>
          <w:cantSplit/>
          <w:trHeight w:val="867"/>
        </w:trPr>
        <w:tc>
          <w:tcPr>
            <w:tcW w:w="2760" w:type="pct"/>
            <w:gridSpan w:val="14"/>
            <w:vMerge/>
            <w:vAlign w:val="center"/>
            <w:hideMark/>
          </w:tcPr>
          <w:p w14:paraId="13C82985"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00ED99E7" w14:textId="04602513"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иные  внебюджетные  источники</w:t>
            </w:r>
          </w:p>
        </w:tc>
        <w:tc>
          <w:tcPr>
            <w:tcW w:w="179" w:type="pct"/>
            <w:gridSpan w:val="5"/>
            <w:shd w:val="clear" w:color="000000" w:fill="FFFFFF"/>
            <w:textDirection w:val="btLr"/>
            <w:vAlign w:val="center"/>
            <w:hideMark/>
          </w:tcPr>
          <w:p w14:paraId="3635EA71" w14:textId="777AF283"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410,71052</w:t>
            </w:r>
          </w:p>
        </w:tc>
        <w:tc>
          <w:tcPr>
            <w:tcW w:w="188" w:type="pct"/>
            <w:gridSpan w:val="4"/>
            <w:shd w:val="clear" w:color="000000" w:fill="FFFFFF"/>
            <w:textDirection w:val="btLr"/>
            <w:vAlign w:val="center"/>
            <w:hideMark/>
          </w:tcPr>
          <w:p w14:paraId="4D6FBB61" w14:textId="42B68DA8"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410,71052</w:t>
            </w:r>
          </w:p>
        </w:tc>
        <w:tc>
          <w:tcPr>
            <w:tcW w:w="256" w:type="pct"/>
            <w:gridSpan w:val="3"/>
            <w:shd w:val="clear" w:color="000000" w:fill="FFFFFF"/>
            <w:textDirection w:val="btLr"/>
            <w:vAlign w:val="center"/>
            <w:hideMark/>
          </w:tcPr>
          <w:p w14:paraId="527464BC" w14:textId="70653D52"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56495ABC" w14:textId="76EE6414"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821,42104</w:t>
            </w:r>
          </w:p>
        </w:tc>
        <w:tc>
          <w:tcPr>
            <w:tcW w:w="730" w:type="pct"/>
            <w:gridSpan w:val="7"/>
            <w:vMerge/>
            <w:vAlign w:val="center"/>
            <w:hideMark/>
          </w:tcPr>
          <w:p w14:paraId="572AC15A"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96B8DB0" w14:textId="77777777" w:rsidTr="005558F4">
        <w:trPr>
          <w:cantSplit/>
          <w:trHeight w:val="70"/>
        </w:trPr>
        <w:tc>
          <w:tcPr>
            <w:tcW w:w="2760" w:type="pct"/>
            <w:gridSpan w:val="14"/>
            <w:shd w:val="clear" w:color="000000" w:fill="FFFFFF"/>
            <w:vAlign w:val="center"/>
            <w:hideMark/>
          </w:tcPr>
          <w:p w14:paraId="6861B539" w14:textId="01CA361D"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b/>
                <w:bCs/>
                <w:sz w:val="12"/>
                <w:szCs w:val="12"/>
                <w:lang w:eastAsia="ru-RU"/>
              </w:rPr>
              <w:t>в том числе:</w:t>
            </w:r>
          </w:p>
        </w:tc>
        <w:tc>
          <w:tcPr>
            <w:tcW w:w="734" w:type="pct"/>
            <w:gridSpan w:val="6"/>
            <w:shd w:val="clear" w:color="000000" w:fill="FFFFFF"/>
            <w:vAlign w:val="center"/>
            <w:hideMark/>
          </w:tcPr>
          <w:p w14:paraId="077232AA" w14:textId="1F43618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179" w:type="pct"/>
            <w:gridSpan w:val="5"/>
            <w:shd w:val="clear" w:color="000000" w:fill="FFFFFF"/>
            <w:textDirection w:val="btLr"/>
            <w:vAlign w:val="center"/>
            <w:hideMark/>
          </w:tcPr>
          <w:p w14:paraId="430E46E6" w14:textId="77013FF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p>
        </w:tc>
        <w:tc>
          <w:tcPr>
            <w:tcW w:w="188" w:type="pct"/>
            <w:gridSpan w:val="4"/>
            <w:shd w:val="clear" w:color="000000" w:fill="FFFFFF"/>
            <w:textDirection w:val="btLr"/>
            <w:vAlign w:val="center"/>
            <w:hideMark/>
          </w:tcPr>
          <w:p w14:paraId="15C2C6AA" w14:textId="06001BB0"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p>
        </w:tc>
        <w:tc>
          <w:tcPr>
            <w:tcW w:w="256" w:type="pct"/>
            <w:gridSpan w:val="3"/>
            <w:shd w:val="clear" w:color="000000" w:fill="FFFFFF"/>
            <w:textDirection w:val="btLr"/>
            <w:vAlign w:val="center"/>
            <w:hideMark/>
          </w:tcPr>
          <w:p w14:paraId="6C4C2AD1" w14:textId="4D32D586"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p>
        </w:tc>
        <w:tc>
          <w:tcPr>
            <w:tcW w:w="153" w:type="pct"/>
            <w:shd w:val="clear" w:color="000000" w:fill="FFFFFF"/>
            <w:noWrap/>
            <w:textDirection w:val="btLr"/>
            <w:vAlign w:val="center"/>
            <w:hideMark/>
          </w:tcPr>
          <w:p w14:paraId="41138392" w14:textId="3236646D"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730" w:type="pct"/>
            <w:gridSpan w:val="7"/>
            <w:vMerge/>
            <w:vAlign w:val="center"/>
            <w:hideMark/>
          </w:tcPr>
          <w:p w14:paraId="24AB4465"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7E5DAF95" w14:textId="77777777" w:rsidTr="005558F4">
        <w:trPr>
          <w:cantSplit/>
          <w:trHeight w:val="966"/>
        </w:trPr>
        <w:tc>
          <w:tcPr>
            <w:tcW w:w="235" w:type="pct"/>
            <w:vMerge w:val="restart"/>
            <w:shd w:val="clear" w:color="000000" w:fill="FFFFFF"/>
            <w:noWrap/>
            <w:vAlign w:val="center"/>
            <w:hideMark/>
          </w:tcPr>
          <w:p w14:paraId="0E277F38" w14:textId="772694CB"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w:t>
            </w:r>
          </w:p>
        </w:tc>
        <w:tc>
          <w:tcPr>
            <w:tcW w:w="2525" w:type="pct"/>
            <w:gridSpan w:val="13"/>
            <w:vMerge w:val="restart"/>
            <w:shd w:val="clear" w:color="000000" w:fill="FFFFFF"/>
            <w:vAlign w:val="center"/>
            <w:hideMark/>
          </w:tcPr>
          <w:p w14:paraId="19AC3FF9" w14:textId="326DCF41"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sz w:val="12"/>
                <w:szCs w:val="12"/>
                <w:lang w:eastAsia="ru-RU"/>
              </w:rPr>
              <w:t>Администрация муниципального района Сергиевский</w:t>
            </w:r>
          </w:p>
        </w:tc>
        <w:tc>
          <w:tcPr>
            <w:tcW w:w="734" w:type="pct"/>
            <w:gridSpan w:val="6"/>
            <w:shd w:val="clear" w:color="000000" w:fill="FFFFFF"/>
            <w:vAlign w:val="center"/>
            <w:hideMark/>
          </w:tcPr>
          <w:p w14:paraId="001EF326" w14:textId="1BD08424"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3E62BB6B" w14:textId="296A27E8"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94 179,25310</w:t>
            </w:r>
          </w:p>
        </w:tc>
        <w:tc>
          <w:tcPr>
            <w:tcW w:w="188" w:type="pct"/>
            <w:gridSpan w:val="4"/>
            <w:shd w:val="clear" w:color="000000" w:fill="FFFFFF"/>
            <w:textDirection w:val="btLr"/>
            <w:vAlign w:val="center"/>
            <w:hideMark/>
          </w:tcPr>
          <w:p w14:paraId="6CBCBDB4" w14:textId="6889A60D"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82 286,36726</w:t>
            </w:r>
          </w:p>
        </w:tc>
        <w:tc>
          <w:tcPr>
            <w:tcW w:w="256" w:type="pct"/>
            <w:gridSpan w:val="3"/>
            <w:shd w:val="clear" w:color="000000" w:fill="FFFFFF"/>
            <w:textDirection w:val="btLr"/>
            <w:vAlign w:val="center"/>
            <w:hideMark/>
          </w:tcPr>
          <w:p w14:paraId="1FC695B5" w14:textId="03B43876"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69 840,63278</w:t>
            </w:r>
          </w:p>
        </w:tc>
        <w:tc>
          <w:tcPr>
            <w:tcW w:w="153" w:type="pct"/>
            <w:shd w:val="clear" w:color="000000" w:fill="FFFFFF"/>
            <w:noWrap/>
            <w:textDirection w:val="btLr"/>
            <w:vAlign w:val="center"/>
            <w:hideMark/>
          </w:tcPr>
          <w:p w14:paraId="206A0936" w14:textId="33E6C462"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246 306,25314</w:t>
            </w:r>
          </w:p>
        </w:tc>
        <w:tc>
          <w:tcPr>
            <w:tcW w:w="730" w:type="pct"/>
            <w:gridSpan w:val="7"/>
            <w:vMerge/>
            <w:vAlign w:val="center"/>
            <w:hideMark/>
          </w:tcPr>
          <w:p w14:paraId="1EF028E6"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D3BB6FF" w14:textId="77777777" w:rsidTr="005558F4">
        <w:trPr>
          <w:cantSplit/>
          <w:trHeight w:val="995"/>
        </w:trPr>
        <w:tc>
          <w:tcPr>
            <w:tcW w:w="235" w:type="pct"/>
            <w:vMerge/>
            <w:vAlign w:val="center"/>
            <w:hideMark/>
          </w:tcPr>
          <w:p w14:paraId="6B25D186"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59C19181"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71F7DD20" w14:textId="66134150"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федеральный бюджет</w:t>
            </w:r>
          </w:p>
        </w:tc>
        <w:tc>
          <w:tcPr>
            <w:tcW w:w="179" w:type="pct"/>
            <w:gridSpan w:val="5"/>
            <w:shd w:val="clear" w:color="000000" w:fill="FFFFFF"/>
            <w:textDirection w:val="btLr"/>
            <w:vAlign w:val="center"/>
            <w:hideMark/>
          </w:tcPr>
          <w:p w14:paraId="4CEAF79B" w14:textId="0BBD9A7E"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8 724,73143</w:t>
            </w:r>
          </w:p>
        </w:tc>
        <w:tc>
          <w:tcPr>
            <w:tcW w:w="188" w:type="pct"/>
            <w:gridSpan w:val="4"/>
            <w:shd w:val="clear" w:color="000000" w:fill="FFFFFF"/>
            <w:textDirection w:val="btLr"/>
            <w:vAlign w:val="center"/>
            <w:hideMark/>
          </w:tcPr>
          <w:p w14:paraId="6D29CD32" w14:textId="03DC93FE"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1 981,12491</w:t>
            </w:r>
          </w:p>
        </w:tc>
        <w:tc>
          <w:tcPr>
            <w:tcW w:w="256" w:type="pct"/>
            <w:gridSpan w:val="3"/>
            <w:shd w:val="clear" w:color="000000" w:fill="FFFFFF"/>
            <w:textDirection w:val="btLr"/>
            <w:vAlign w:val="center"/>
            <w:hideMark/>
          </w:tcPr>
          <w:p w14:paraId="77B1F9D6" w14:textId="40261DF0"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1 785,73824</w:t>
            </w:r>
          </w:p>
        </w:tc>
        <w:tc>
          <w:tcPr>
            <w:tcW w:w="153" w:type="pct"/>
            <w:shd w:val="clear" w:color="000000" w:fill="FFFFFF"/>
            <w:noWrap/>
            <w:textDirection w:val="btLr"/>
            <w:vAlign w:val="center"/>
            <w:hideMark/>
          </w:tcPr>
          <w:p w14:paraId="01CA7E8F" w14:textId="11574F8A"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12 491,59458</w:t>
            </w:r>
          </w:p>
        </w:tc>
        <w:tc>
          <w:tcPr>
            <w:tcW w:w="730" w:type="pct"/>
            <w:gridSpan w:val="7"/>
            <w:vMerge/>
            <w:vAlign w:val="center"/>
            <w:hideMark/>
          </w:tcPr>
          <w:p w14:paraId="5065D225"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227E8CF4" w14:textId="77777777" w:rsidTr="005558F4">
        <w:trPr>
          <w:cantSplit/>
          <w:trHeight w:val="981"/>
        </w:trPr>
        <w:tc>
          <w:tcPr>
            <w:tcW w:w="235" w:type="pct"/>
            <w:vMerge/>
            <w:vAlign w:val="center"/>
            <w:hideMark/>
          </w:tcPr>
          <w:p w14:paraId="26E85883"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03C52954"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3DCF35BC" w14:textId="70987EAD"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5"/>
            <w:shd w:val="clear" w:color="000000" w:fill="FFFFFF"/>
            <w:textDirection w:val="btLr"/>
            <w:vAlign w:val="center"/>
            <w:hideMark/>
          </w:tcPr>
          <w:p w14:paraId="514D4C4E" w14:textId="2540995A"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32 487,90721</w:t>
            </w:r>
          </w:p>
        </w:tc>
        <w:tc>
          <w:tcPr>
            <w:tcW w:w="188" w:type="pct"/>
            <w:gridSpan w:val="4"/>
            <w:shd w:val="clear" w:color="000000" w:fill="FFFFFF"/>
            <w:textDirection w:val="btLr"/>
            <w:vAlign w:val="center"/>
            <w:hideMark/>
          </w:tcPr>
          <w:p w14:paraId="1D753277" w14:textId="3A47D7C1"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24 068,20251</w:t>
            </w:r>
          </w:p>
        </w:tc>
        <w:tc>
          <w:tcPr>
            <w:tcW w:w="256" w:type="pct"/>
            <w:gridSpan w:val="3"/>
            <w:shd w:val="clear" w:color="000000" w:fill="FFFFFF"/>
            <w:textDirection w:val="btLr"/>
            <w:vAlign w:val="center"/>
            <w:hideMark/>
          </w:tcPr>
          <w:p w14:paraId="341DC8D0" w14:textId="712CDA9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24 280,09295</w:t>
            </w:r>
          </w:p>
        </w:tc>
        <w:tc>
          <w:tcPr>
            <w:tcW w:w="153" w:type="pct"/>
            <w:shd w:val="clear" w:color="000000" w:fill="FFFFFF"/>
            <w:noWrap/>
            <w:textDirection w:val="btLr"/>
            <w:vAlign w:val="center"/>
            <w:hideMark/>
          </w:tcPr>
          <w:p w14:paraId="75AD9546" w14:textId="60CA6D4E"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80 836,20267</w:t>
            </w:r>
          </w:p>
        </w:tc>
        <w:tc>
          <w:tcPr>
            <w:tcW w:w="730" w:type="pct"/>
            <w:gridSpan w:val="7"/>
            <w:vMerge/>
            <w:vAlign w:val="center"/>
            <w:hideMark/>
          </w:tcPr>
          <w:p w14:paraId="1F4483BC"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B3E8ACA" w14:textId="77777777" w:rsidTr="005558F4">
        <w:trPr>
          <w:cantSplit/>
          <w:trHeight w:val="980"/>
        </w:trPr>
        <w:tc>
          <w:tcPr>
            <w:tcW w:w="235" w:type="pct"/>
            <w:vMerge/>
            <w:vAlign w:val="center"/>
            <w:hideMark/>
          </w:tcPr>
          <w:p w14:paraId="6BF23552"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4CDEF990"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2118D571" w14:textId="5C947F00"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5"/>
            <w:shd w:val="clear" w:color="000000" w:fill="FFFFFF"/>
            <w:textDirection w:val="btLr"/>
            <w:vAlign w:val="center"/>
            <w:hideMark/>
          </w:tcPr>
          <w:p w14:paraId="50C11881" w14:textId="47D9096D"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52 555,90394</w:t>
            </w:r>
          </w:p>
        </w:tc>
        <w:tc>
          <w:tcPr>
            <w:tcW w:w="188" w:type="pct"/>
            <w:gridSpan w:val="4"/>
            <w:shd w:val="clear" w:color="000000" w:fill="FFFFFF"/>
            <w:textDirection w:val="btLr"/>
            <w:vAlign w:val="center"/>
            <w:hideMark/>
          </w:tcPr>
          <w:p w14:paraId="1AD5FF82" w14:textId="6C4B800C"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55 826,32932</w:t>
            </w:r>
          </w:p>
        </w:tc>
        <w:tc>
          <w:tcPr>
            <w:tcW w:w="256" w:type="pct"/>
            <w:gridSpan w:val="3"/>
            <w:shd w:val="clear" w:color="000000" w:fill="FFFFFF"/>
            <w:textDirection w:val="btLr"/>
            <w:vAlign w:val="center"/>
            <w:hideMark/>
          </w:tcPr>
          <w:p w14:paraId="1EB7CE42" w14:textId="277C4A51"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43 774,80159</w:t>
            </w:r>
          </w:p>
        </w:tc>
        <w:tc>
          <w:tcPr>
            <w:tcW w:w="153" w:type="pct"/>
            <w:shd w:val="clear" w:color="000000" w:fill="FFFFFF"/>
            <w:noWrap/>
            <w:textDirection w:val="btLr"/>
            <w:vAlign w:val="center"/>
            <w:hideMark/>
          </w:tcPr>
          <w:p w14:paraId="0C707E04" w14:textId="663BC5F0"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152 157,03485</w:t>
            </w:r>
          </w:p>
        </w:tc>
        <w:tc>
          <w:tcPr>
            <w:tcW w:w="730" w:type="pct"/>
            <w:gridSpan w:val="7"/>
            <w:vMerge/>
            <w:vAlign w:val="center"/>
            <w:hideMark/>
          </w:tcPr>
          <w:p w14:paraId="529F103B"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C04EA67" w14:textId="77777777" w:rsidTr="005558F4">
        <w:trPr>
          <w:cantSplit/>
          <w:trHeight w:val="839"/>
        </w:trPr>
        <w:tc>
          <w:tcPr>
            <w:tcW w:w="235" w:type="pct"/>
            <w:vMerge/>
            <w:vAlign w:val="center"/>
            <w:hideMark/>
          </w:tcPr>
          <w:p w14:paraId="695F3BAD"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4AF23BB8"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49E9DAB5" w14:textId="1D703E39"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5"/>
            <w:shd w:val="clear" w:color="000000" w:fill="FFFFFF"/>
            <w:textDirection w:val="btLr"/>
            <w:vAlign w:val="center"/>
            <w:hideMark/>
          </w:tcPr>
          <w:p w14:paraId="2B783BEE" w14:textId="760FD364"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410,71052</w:t>
            </w:r>
          </w:p>
        </w:tc>
        <w:tc>
          <w:tcPr>
            <w:tcW w:w="188" w:type="pct"/>
            <w:gridSpan w:val="4"/>
            <w:shd w:val="clear" w:color="000000" w:fill="FFFFFF"/>
            <w:textDirection w:val="btLr"/>
            <w:vAlign w:val="center"/>
            <w:hideMark/>
          </w:tcPr>
          <w:p w14:paraId="3E9FDBB3" w14:textId="582D967E"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410,71052</w:t>
            </w:r>
          </w:p>
        </w:tc>
        <w:tc>
          <w:tcPr>
            <w:tcW w:w="256" w:type="pct"/>
            <w:gridSpan w:val="3"/>
            <w:shd w:val="clear" w:color="000000" w:fill="FFFFFF"/>
            <w:textDirection w:val="btLr"/>
            <w:vAlign w:val="center"/>
            <w:hideMark/>
          </w:tcPr>
          <w:p w14:paraId="15BC2B63" w14:textId="67F340A7"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6ED921C5" w14:textId="7A04418C"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821,42104</w:t>
            </w:r>
          </w:p>
        </w:tc>
        <w:tc>
          <w:tcPr>
            <w:tcW w:w="730" w:type="pct"/>
            <w:gridSpan w:val="7"/>
            <w:vMerge/>
            <w:vAlign w:val="center"/>
            <w:hideMark/>
          </w:tcPr>
          <w:p w14:paraId="1AF1743C"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E9F0FCB" w14:textId="77777777" w:rsidTr="005558F4">
        <w:trPr>
          <w:cantSplit/>
          <w:trHeight w:val="979"/>
        </w:trPr>
        <w:tc>
          <w:tcPr>
            <w:tcW w:w="235" w:type="pct"/>
            <w:vMerge w:val="restart"/>
            <w:shd w:val="clear" w:color="000000" w:fill="FFFFFF"/>
            <w:noWrap/>
            <w:vAlign w:val="center"/>
            <w:hideMark/>
          </w:tcPr>
          <w:p w14:paraId="23A14BA2" w14:textId="715C76CD"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w:t>
            </w:r>
          </w:p>
        </w:tc>
        <w:tc>
          <w:tcPr>
            <w:tcW w:w="2525" w:type="pct"/>
            <w:gridSpan w:val="13"/>
            <w:vMerge w:val="restart"/>
            <w:shd w:val="clear" w:color="000000" w:fill="FFFFFF"/>
            <w:vAlign w:val="center"/>
            <w:hideMark/>
          </w:tcPr>
          <w:p w14:paraId="7BA66F25" w14:textId="0996667E"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734" w:type="pct"/>
            <w:gridSpan w:val="6"/>
            <w:shd w:val="clear" w:color="000000" w:fill="FFFFFF"/>
            <w:vAlign w:val="center"/>
            <w:hideMark/>
          </w:tcPr>
          <w:p w14:paraId="3B02D50E" w14:textId="55C134C4"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76B4423D" w14:textId="70122E59"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14 174,38439</w:t>
            </w:r>
          </w:p>
        </w:tc>
        <w:tc>
          <w:tcPr>
            <w:tcW w:w="188" w:type="pct"/>
            <w:gridSpan w:val="4"/>
            <w:shd w:val="clear" w:color="000000" w:fill="FFFFFF"/>
            <w:textDirection w:val="btLr"/>
            <w:vAlign w:val="center"/>
            <w:hideMark/>
          </w:tcPr>
          <w:p w14:paraId="7C5E1B49" w14:textId="048902CC"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8 478,67232</w:t>
            </w:r>
          </w:p>
        </w:tc>
        <w:tc>
          <w:tcPr>
            <w:tcW w:w="256" w:type="pct"/>
            <w:gridSpan w:val="3"/>
            <w:shd w:val="clear" w:color="000000" w:fill="FFFFFF"/>
            <w:textDirection w:val="btLr"/>
            <w:vAlign w:val="center"/>
            <w:hideMark/>
          </w:tcPr>
          <w:p w14:paraId="4149CCE9" w14:textId="173D0655"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5 733,00000</w:t>
            </w:r>
          </w:p>
        </w:tc>
        <w:tc>
          <w:tcPr>
            <w:tcW w:w="153" w:type="pct"/>
            <w:shd w:val="clear" w:color="000000" w:fill="FFFFFF"/>
            <w:noWrap/>
            <w:textDirection w:val="btLr"/>
            <w:vAlign w:val="center"/>
            <w:hideMark/>
          </w:tcPr>
          <w:p w14:paraId="4746D731" w14:textId="1B28A387"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28 386,05671</w:t>
            </w:r>
          </w:p>
        </w:tc>
        <w:tc>
          <w:tcPr>
            <w:tcW w:w="730" w:type="pct"/>
            <w:gridSpan w:val="7"/>
            <w:vMerge/>
            <w:vAlign w:val="center"/>
            <w:hideMark/>
          </w:tcPr>
          <w:p w14:paraId="03BA56C2"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32D74E2" w14:textId="77777777" w:rsidTr="005558F4">
        <w:trPr>
          <w:cantSplit/>
          <w:trHeight w:val="850"/>
        </w:trPr>
        <w:tc>
          <w:tcPr>
            <w:tcW w:w="235" w:type="pct"/>
            <w:vMerge/>
            <w:vAlign w:val="center"/>
            <w:hideMark/>
          </w:tcPr>
          <w:p w14:paraId="572DA4E1"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65946F67"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0A82A135" w14:textId="4B819BC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5"/>
            <w:shd w:val="clear" w:color="000000" w:fill="FFFFFF"/>
            <w:textDirection w:val="btLr"/>
            <w:vAlign w:val="center"/>
            <w:hideMark/>
          </w:tcPr>
          <w:p w14:paraId="506F191D" w14:textId="4642095F"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1 475,04072</w:t>
            </w:r>
          </w:p>
        </w:tc>
        <w:tc>
          <w:tcPr>
            <w:tcW w:w="188" w:type="pct"/>
            <w:gridSpan w:val="4"/>
            <w:shd w:val="clear" w:color="000000" w:fill="FFFFFF"/>
            <w:textDirection w:val="btLr"/>
            <w:vAlign w:val="center"/>
            <w:hideMark/>
          </w:tcPr>
          <w:p w14:paraId="5123437A" w14:textId="6E6E4BEA"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50E08645" w14:textId="18633803"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508BF4EF" w14:textId="31688310"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1 475,04072</w:t>
            </w:r>
          </w:p>
        </w:tc>
        <w:tc>
          <w:tcPr>
            <w:tcW w:w="730" w:type="pct"/>
            <w:gridSpan w:val="7"/>
            <w:vMerge/>
            <w:vAlign w:val="center"/>
            <w:hideMark/>
          </w:tcPr>
          <w:p w14:paraId="244055EF"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F268FE7" w14:textId="77777777" w:rsidTr="005558F4">
        <w:trPr>
          <w:cantSplit/>
          <w:trHeight w:val="977"/>
        </w:trPr>
        <w:tc>
          <w:tcPr>
            <w:tcW w:w="235" w:type="pct"/>
            <w:vMerge/>
            <w:vAlign w:val="center"/>
            <w:hideMark/>
          </w:tcPr>
          <w:p w14:paraId="11E9F1BF"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35AC8848"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36F4FA50" w14:textId="6200CB29"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5"/>
            <w:shd w:val="clear" w:color="000000" w:fill="FFFFFF"/>
            <w:textDirection w:val="btLr"/>
            <w:vAlign w:val="center"/>
            <w:hideMark/>
          </w:tcPr>
          <w:p w14:paraId="6F33A5D4" w14:textId="537EC89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12 699,34367</w:t>
            </w:r>
          </w:p>
        </w:tc>
        <w:tc>
          <w:tcPr>
            <w:tcW w:w="188" w:type="pct"/>
            <w:gridSpan w:val="4"/>
            <w:shd w:val="clear" w:color="000000" w:fill="FFFFFF"/>
            <w:textDirection w:val="btLr"/>
            <w:vAlign w:val="center"/>
            <w:hideMark/>
          </w:tcPr>
          <w:p w14:paraId="2B6D9CE5" w14:textId="41E27437"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8 478,67232</w:t>
            </w:r>
          </w:p>
        </w:tc>
        <w:tc>
          <w:tcPr>
            <w:tcW w:w="256" w:type="pct"/>
            <w:gridSpan w:val="3"/>
            <w:shd w:val="clear" w:color="000000" w:fill="FFFFFF"/>
            <w:textDirection w:val="btLr"/>
            <w:vAlign w:val="center"/>
            <w:hideMark/>
          </w:tcPr>
          <w:p w14:paraId="2728BFCE" w14:textId="27914BA2"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5 733,00000</w:t>
            </w:r>
          </w:p>
        </w:tc>
        <w:tc>
          <w:tcPr>
            <w:tcW w:w="153" w:type="pct"/>
            <w:shd w:val="clear" w:color="000000" w:fill="FFFFFF"/>
            <w:noWrap/>
            <w:textDirection w:val="btLr"/>
            <w:vAlign w:val="center"/>
            <w:hideMark/>
          </w:tcPr>
          <w:p w14:paraId="615307AB" w14:textId="0C0F3DAD"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26 911,01599</w:t>
            </w:r>
          </w:p>
        </w:tc>
        <w:tc>
          <w:tcPr>
            <w:tcW w:w="730" w:type="pct"/>
            <w:gridSpan w:val="7"/>
            <w:vMerge/>
            <w:vAlign w:val="center"/>
            <w:hideMark/>
          </w:tcPr>
          <w:p w14:paraId="495A100D"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3CF6D9C1" w14:textId="77777777" w:rsidTr="005558F4">
        <w:trPr>
          <w:cantSplit/>
          <w:trHeight w:val="693"/>
        </w:trPr>
        <w:tc>
          <w:tcPr>
            <w:tcW w:w="235" w:type="pct"/>
            <w:vMerge/>
            <w:vAlign w:val="center"/>
            <w:hideMark/>
          </w:tcPr>
          <w:p w14:paraId="256B47D8"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398DD825"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11A9E2E7" w14:textId="70BB917C"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5"/>
            <w:shd w:val="clear" w:color="000000" w:fill="FFFFFF"/>
            <w:textDirection w:val="btLr"/>
            <w:vAlign w:val="center"/>
            <w:hideMark/>
          </w:tcPr>
          <w:p w14:paraId="3D727B21" w14:textId="66C92600"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6BEA7834" w14:textId="4DC3B3D4"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1D124D37" w14:textId="67D6A01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6229073A" w14:textId="2FC83E31"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5B072A83"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92E162E" w14:textId="77777777" w:rsidTr="005558F4">
        <w:trPr>
          <w:cantSplit/>
          <w:trHeight w:val="1009"/>
        </w:trPr>
        <w:tc>
          <w:tcPr>
            <w:tcW w:w="235" w:type="pct"/>
            <w:vMerge w:val="restart"/>
            <w:shd w:val="clear" w:color="000000" w:fill="FFFFFF"/>
            <w:noWrap/>
            <w:vAlign w:val="center"/>
            <w:hideMark/>
          </w:tcPr>
          <w:p w14:paraId="650C85BF" w14:textId="087E7145"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lastRenderedPageBreak/>
              <w:t>3.</w:t>
            </w:r>
          </w:p>
        </w:tc>
        <w:tc>
          <w:tcPr>
            <w:tcW w:w="2525" w:type="pct"/>
            <w:gridSpan w:val="13"/>
            <w:vMerge w:val="restart"/>
            <w:shd w:val="clear" w:color="000000" w:fill="FFFFFF"/>
            <w:vAlign w:val="center"/>
            <w:hideMark/>
          </w:tcPr>
          <w:p w14:paraId="73554B64" w14:textId="469BB851"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sz w:val="12"/>
                <w:szCs w:val="12"/>
                <w:lang w:eastAsia="ru-RU"/>
              </w:rPr>
              <w:t>МБУ "Сервис"</w:t>
            </w:r>
          </w:p>
        </w:tc>
        <w:tc>
          <w:tcPr>
            <w:tcW w:w="734" w:type="pct"/>
            <w:gridSpan w:val="6"/>
            <w:shd w:val="clear" w:color="000000" w:fill="FFFFFF"/>
            <w:vAlign w:val="center"/>
            <w:hideMark/>
          </w:tcPr>
          <w:p w14:paraId="2A3A38FC" w14:textId="2072269D"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16A8E68E" w14:textId="56402834"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102 974,99823</w:t>
            </w:r>
          </w:p>
        </w:tc>
        <w:tc>
          <w:tcPr>
            <w:tcW w:w="188" w:type="pct"/>
            <w:gridSpan w:val="4"/>
            <w:shd w:val="clear" w:color="000000" w:fill="FFFFFF"/>
            <w:textDirection w:val="btLr"/>
            <w:vAlign w:val="center"/>
            <w:hideMark/>
          </w:tcPr>
          <w:p w14:paraId="68A1823E" w14:textId="7653448E"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103 768,45991</w:t>
            </w:r>
          </w:p>
        </w:tc>
        <w:tc>
          <w:tcPr>
            <w:tcW w:w="256" w:type="pct"/>
            <w:gridSpan w:val="3"/>
            <w:shd w:val="clear" w:color="000000" w:fill="FFFFFF"/>
            <w:textDirection w:val="btLr"/>
            <w:vAlign w:val="center"/>
            <w:hideMark/>
          </w:tcPr>
          <w:p w14:paraId="170E6841" w14:textId="7379EA7A"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25 208,69167</w:t>
            </w:r>
          </w:p>
        </w:tc>
        <w:tc>
          <w:tcPr>
            <w:tcW w:w="153" w:type="pct"/>
            <w:shd w:val="clear" w:color="000000" w:fill="FFFFFF"/>
            <w:noWrap/>
            <w:textDirection w:val="btLr"/>
            <w:vAlign w:val="center"/>
            <w:hideMark/>
          </w:tcPr>
          <w:p w14:paraId="1EC25663" w14:textId="272543EE"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231 952,14981</w:t>
            </w:r>
          </w:p>
        </w:tc>
        <w:tc>
          <w:tcPr>
            <w:tcW w:w="730" w:type="pct"/>
            <w:gridSpan w:val="7"/>
            <w:vMerge/>
            <w:vAlign w:val="center"/>
            <w:hideMark/>
          </w:tcPr>
          <w:p w14:paraId="2078E677"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5F56A655" w14:textId="77777777" w:rsidTr="005558F4">
        <w:trPr>
          <w:cantSplit/>
          <w:trHeight w:val="713"/>
        </w:trPr>
        <w:tc>
          <w:tcPr>
            <w:tcW w:w="235" w:type="pct"/>
            <w:vMerge/>
            <w:vAlign w:val="center"/>
            <w:hideMark/>
          </w:tcPr>
          <w:p w14:paraId="5815D054"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31E9E3B8"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74D1C7E2" w14:textId="69E97793"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5"/>
            <w:shd w:val="clear" w:color="000000" w:fill="FFFFFF"/>
            <w:textDirection w:val="btLr"/>
            <w:vAlign w:val="center"/>
            <w:hideMark/>
          </w:tcPr>
          <w:p w14:paraId="2EEE123A" w14:textId="3C9D3844"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7E3E0EE9" w14:textId="768457D3"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2DCF0AAA" w14:textId="4E2A32A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7AD8E5B5" w14:textId="43E664B9"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6DF15BAB"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6CC3D0C5" w14:textId="77777777" w:rsidTr="005558F4">
        <w:trPr>
          <w:cantSplit/>
          <w:trHeight w:val="962"/>
        </w:trPr>
        <w:tc>
          <w:tcPr>
            <w:tcW w:w="235" w:type="pct"/>
            <w:vMerge/>
            <w:vAlign w:val="center"/>
            <w:hideMark/>
          </w:tcPr>
          <w:p w14:paraId="1A37E46C"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33C151C8"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1A6B3276" w14:textId="7F5CCB4D"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5"/>
            <w:shd w:val="clear" w:color="000000" w:fill="FFFFFF"/>
            <w:textDirection w:val="btLr"/>
            <w:vAlign w:val="center"/>
            <w:hideMark/>
          </w:tcPr>
          <w:p w14:paraId="1D7B9350" w14:textId="25F0345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102 974,99823</w:t>
            </w:r>
          </w:p>
        </w:tc>
        <w:tc>
          <w:tcPr>
            <w:tcW w:w="188" w:type="pct"/>
            <w:gridSpan w:val="4"/>
            <w:shd w:val="clear" w:color="000000" w:fill="FFFFFF"/>
            <w:textDirection w:val="btLr"/>
            <w:vAlign w:val="center"/>
            <w:hideMark/>
          </w:tcPr>
          <w:p w14:paraId="28CF319D" w14:textId="0B14F90D"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103 768,45991</w:t>
            </w:r>
          </w:p>
        </w:tc>
        <w:tc>
          <w:tcPr>
            <w:tcW w:w="256" w:type="pct"/>
            <w:gridSpan w:val="3"/>
            <w:shd w:val="clear" w:color="000000" w:fill="FFFFFF"/>
            <w:textDirection w:val="btLr"/>
            <w:vAlign w:val="center"/>
            <w:hideMark/>
          </w:tcPr>
          <w:p w14:paraId="2FAF2DCD" w14:textId="3EA31C7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25 208,69167</w:t>
            </w:r>
          </w:p>
        </w:tc>
        <w:tc>
          <w:tcPr>
            <w:tcW w:w="153" w:type="pct"/>
            <w:shd w:val="clear" w:color="000000" w:fill="FFFFFF"/>
            <w:noWrap/>
            <w:textDirection w:val="btLr"/>
            <w:vAlign w:val="center"/>
            <w:hideMark/>
          </w:tcPr>
          <w:p w14:paraId="6E7CDC2C" w14:textId="12882301"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231 952,14981</w:t>
            </w:r>
          </w:p>
        </w:tc>
        <w:tc>
          <w:tcPr>
            <w:tcW w:w="730" w:type="pct"/>
            <w:gridSpan w:val="7"/>
            <w:vMerge/>
            <w:vAlign w:val="center"/>
            <w:hideMark/>
          </w:tcPr>
          <w:p w14:paraId="471787DC"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4D2BFED" w14:textId="77777777" w:rsidTr="005558F4">
        <w:trPr>
          <w:cantSplit/>
          <w:trHeight w:val="707"/>
        </w:trPr>
        <w:tc>
          <w:tcPr>
            <w:tcW w:w="235" w:type="pct"/>
            <w:vMerge/>
            <w:vAlign w:val="center"/>
            <w:hideMark/>
          </w:tcPr>
          <w:p w14:paraId="2F2D0B35"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038582B6"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33F437CA" w14:textId="03B6EF0C"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5"/>
            <w:shd w:val="clear" w:color="000000" w:fill="FFFFFF"/>
            <w:textDirection w:val="btLr"/>
            <w:vAlign w:val="center"/>
            <w:hideMark/>
          </w:tcPr>
          <w:p w14:paraId="3B0D18A6" w14:textId="1BFD559C"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00777119" w14:textId="60CA08A1"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013A88EE" w14:textId="41B9E2DA"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3DA3B275" w14:textId="1340A149"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4C0206FC"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90C0365" w14:textId="77777777" w:rsidTr="005558F4">
        <w:trPr>
          <w:cantSplit/>
          <w:trHeight w:val="986"/>
        </w:trPr>
        <w:tc>
          <w:tcPr>
            <w:tcW w:w="235" w:type="pct"/>
            <w:vMerge w:val="restart"/>
            <w:shd w:val="clear" w:color="000000" w:fill="FFFFFF"/>
            <w:noWrap/>
            <w:vAlign w:val="center"/>
            <w:hideMark/>
          </w:tcPr>
          <w:p w14:paraId="24199A6D" w14:textId="69F278A8"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w:t>
            </w:r>
          </w:p>
        </w:tc>
        <w:tc>
          <w:tcPr>
            <w:tcW w:w="2525" w:type="pct"/>
            <w:gridSpan w:val="13"/>
            <w:vMerge w:val="restart"/>
            <w:shd w:val="clear" w:color="000000" w:fill="FFFFFF"/>
            <w:vAlign w:val="center"/>
            <w:hideMark/>
          </w:tcPr>
          <w:p w14:paraId="6B2D9D82" w14:textId="514BC7DD"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734" w:type="pct"/>
            <w:gridSpan w:val="6"/>
            <w:shd w:val="clear" w:color="000000" w:fill="FFFFFF"/>
            <w:vAlign w:val="center"/>
            <w:hideMark/>
          </w:tcPr>
          <w:p w14:paraId="50007811" w14:textId="20A743D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3D0AF71F" w14:textId="4BE26606"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10 205,39418</w:t>
            </w:r>
          </w:p>
        </w:tc>
        <w:tc>
          <w:tcPr>
            <w:tcW w:w="188" w:type="pct"/>
            <w:gridSpan w:val="4"/>
            <w:shd w:val="clear" w:color="000000" w:fill="FFFFFF"/>
            <w:textDirection w:val="btLr"/>
            <w:vAlign w:val="center"/>
            <w:hideMark/>
          </w:tcPr>
          <w:p w14:paraId="68B73D05" w14:textId="4770C2A1"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12 262,48026</w:t>
            </w:r>
          </w:p>
        </w:tc>
        <w:tc>
          <w:tcPr>
            <w:tcW w:w="256" w:type="pct"/>
            <w:gridSpan w:val="3"/>
            <w:shd w:val="clear" w:color="000000" w:fill="FFFFFF"/>
            <w:textDirection w:val="btLr"/>
            <w:vAlign w:val="center"/>
            <w:hideMark/>
          </w:tcPr>
          <w:p w14:paraId="58ACE412" w14:textId="4BE77B25"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9 500,00000</w:t>
            </w:r>
          </w:p>
        </w:tc>
        <w:tc>
          <w:tcPr>
            <w:tcW w:w="153" w:type="pct"/>
            <w:shd w:val="clear" w:color="000000" w:fill="FFFFFF"/>
            <w:noWrap/>
            <w:textDirection w:val="btLr"/>
            <w:vAlign w:val="center"/>
            <w:hideMark/>
          </w:tcPr>
          <w:p w14:paraId="7BB67F05" w14:textId="0A6C206C"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31 967,87444</w:t>
            </w:r>
          </w:p>
        </w:tc>
        <w:tc>
          <w:tcPr>
            <w:tcW w:w="730" w:type="pct"/>
            <w:gridSpan w:val="7"/>
            <w:vMerge/>
            <w:vAlign w:val="center"/>
            <w:hideMark/>
          </w:tcPr>
          <w:p w14:paraId="2333E605"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04A04F88" w14:textId="77777777" w:rsidTr="005558F4">
        <w:trPr>
          <w:cantSplit/>
          <w:trHeight w:val="830"/>
        </w:trPr>
        <w:tc>
          <w:tcPr>
            <w:tcW w:w="235" w:type="pct"/>
            <w:vMerge/>
            <w:vAlign w:val="center"/>
            <w:hideMark/>
          </w:tcPr>
          <w:p w14:paraId="7CEAE84B"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25959FD2"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7820F821" w14:textId="21F0A3B2"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5"/>
            <w:shd w:val="clear" w:color="000000" w:fill="FFFFFF"/>
            <w:textDirection w:val="btLr"/>
            <w:vAlign w:val="center"/>
            <w:hideMark/>
          </w:tcPr>
          <w:p w14:paraId="23DBF6B6" w14:textId="27C4A1EE"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259,50647</w:t>
            </w:r>
          </w:p>
        </w:tc>
        <w:tc>
          <w:tcPr>
            <w:tcW w:w="188" w:type="pct"/>
            <w:gridSpan w:val="4"/>
            <w:shd w:val="clear" w:color="000000" w:fill="FFFFFF"/>
            <w:textDirection w:val="btLr"/>
            <w:vAlign w:val="center"/>
            <w:hideMark/>
          </w:tcPr>
          <w:p w14:paraId="48946D2C" w14:textId="3D84FF21"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012D0EA6" w14:textId="323C5C6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3897ABBB" w14:textId="50B16C80"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259,50647</w:t>
            </w:r>
          </w:p>
        </w:tc>
        <w:tc>
          <w:tcPr>
            <w:tcW w:w="730" w:type="pct"/>
            <w:gridSpan w:val="7"/>
            <w:vMerge/>
            <w:vAlign w:val="center"/>
            <w:hideMark/>
          </w:tcPr>
          <w:p w14:paraId="2DA3EBF8"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74EA86A4" w14:textId="77777777" w:rsidTr="005558F4">
        <w:trPr>
          <w:cantSplit/>
          <w:trHeight w:val="985"/>
        </w:trPr>
        <w:tc>
          <w:tcPr>
            <w:tcW w:w="235" w:type="pct"/>
            <w:vMerge/>
            <w:vAlign w:val="center"/>
            <w:hideMark/>
          </w:tcPr>
          <w:p w14:paraId="1517BDFF"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2361BDC1"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77B9583F" w14:textId="2557F3DD"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5"/>
            <w:shd w:val="clear" w:color="000000" w:fill="FFFFFF"/>
            <w:textDirection w:val="btLr"/>
            <w:vAlign w:val="center"/>
            <w:hideMark/>
          </w:tcPr>
          <w:p w14:paraId="1C7B5F80" w14:textId="3A332101"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9 945,88771</w:t>
            </w:r>
          </w:p>
        </w:tc>
        <w:tc>
          <w:tcPr>
            <w:tcW w:w="188" w:type="pct"/>
            <w:gridSpan w:val="4"/>
            <w:shd w:val="clear" w:color="000000" w:fill="FFFFFF"/>
            <w:textDirection w:val="btLr"/>
            <w:vAlign w:val="center"/>
            <w:hideMark/>
          </w:tcPr>
          <w:p w14:paraId="440B79A8" w14:textId="5685F44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12 262,48026</w:t>
            </w:r>
          </w:p>
        </w:tc>
        <w:tc>
          <w:tcPr>
            <w:tcW w:w="256" w:type="pct"/>
            <w:gridSpan w:val="3"/>
            <w:shd w:val="clear" w:color="000000" w:fill="FFFFFF"/>
            <w:textDirection w:val="btLr"/>
            <w:vAlign w:val="center"/>
            <w:hideMark/>
          </w:tcPr>
          <w:p w14:paraId="0746F8CD" w14:textId="6BF974F3"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9 500,00000</w:t>
            </w:r>
          </w:p>
        </w:tc>
        <w:tc>
          <w:tcPr>
            <w:tcW w:w="153" w:type="pct"/>
            <w:shd w:val="clear" w:color="000000" w:fill="FFFFFF"/>
            <w:noWrap/>
            <w:textDirection w:val="btLr"/>
            <w:vAlign w:val="center"/>
            <w:hideMark/>
          </w:tcPr>
          <w:p w14:paraId="48C390FC" w14:textId="5C0885B6"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31 708,36797</w:t>
            </w:r>
          </w:p>
        </w:tc>
        <w:tc>
          <w:tcPr>
            <w:tcW w:w="730" w:type="pct"/>
            <w:gridSpan w:val="7"/>
            <w:vMerge/>
            <w:vAlign w:val="center"/>
            <w:hideMark/>
          </w:tcPr>
          <w:p w14:paraId="119DFC73"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76C99034" w14:textId="77777777" w:rsidTr="005558F4">
        <w:trPr>
          <w:cantSplit/>
          <w:trHeight w:val="701"/>
        </w:trPr>
        <w:tc>
          <w:tcPr>
            <w:tcW w:w="235" w:type="pct"/>
            <w:vMerge/>
            <w:vAlign w:val="center"/>
            <w:hideMark/>
          </w:tcPr>
          <w:p w14:paraId="643C2AA0"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66F4CA6E"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5806C9C8" w14:textId="385994FC"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5"/>
            <w:shd w:val="clear" w:color="000000" w:fill="FFFFFF"/>
            <w:textDirection w:val="btLr"/>
            <w:vAlign w:val="center"/>
            <w:hideMark/>
          </w:tcPr>
          <w:p w14:paraId="1777E61C" w14:textId="5FB5480F"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6DC37B96" w14:textId="489A5059"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7F692B44" w14:textId="63094B8F"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00ADC0A0" w14:textId="76A495FF"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24C3636A"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77C47BE" w14:textId="77777777" w:rsidTr="005558F4">
        <w:trPr>
          <w:cantSplit/>
          <w:trHeight w:val="980"/>
        </w:trPr>
        <w:tc>
          <w:tcPr>
            <w:tcW w:w="235" w:type="pct"/>
            <w:vMerge w:val="restart"/>
            <w:shd w:val="clear" w:color="000000" w:fill="FFFFFF"/>
            <w:noWrap/>
            <w:vAlign w:val="center"/>
            <w:hideMark/>
          </w:tcPr>
          <w:p w14:paraId="2DAE1729" w14:textId="69117B5A"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5.</w:t>
            </w:r>
          </w:p>
        </w:tc>
        <w:tc>
          <w:tcPr>
            <w:tcW w:w="2525" w:type="pct"/>
            <w:gridSpan w:val="13"/>
            <w:vMerge w:val="restart"/>
            <w:shd w:val="clear" w:color="000000" w:fill="FFFFFF"/>
            <w:vAlign w:val="center"/>
            <w:hideMark/>
          </w:tcPr>
          <w:p w14:paraId="4F042343" w14:textId="6F76FF90"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734" w:type="pct"/>
            <w:gridSpan w:val="6"/>
            <w:shd w:val="clear" w:color="000000" w:fill="FFFFFF"/>
            <w:vAlign w:val="center"/>
            <w:hideMark/>
          </w:tcPr>
          <w:p w14:paraId="6CC9AF42" w14:textId="67DBF445"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всего</w:t>
            </w:r>
          </w:p>
        </w:tc>
        <w:tc>
          <w:tcPr>
            <w:tcW w:w="179" w:type="pct"/>
            <w:gridSpan w:val="5"/>
            <w:shd w:val="clear" w:color="000000" w:fill="FFFFFF"/>
            <w:textDirection w:val="btLr"/>
            <w:vAlign w:val="center"/>
            <w:hideMark/>
          </w:tcPr>
          <w:p w14:paraId="105562BA" w14:textId="7C36F293"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7 202,55068</w:t>
            </w:r>
          </w:p>
        </w:tc>
        <w:tc>
          <w:tcPr>
            <w:tcW w:w="188" w:type="pct"/>
            <w:gridSpan w:val="4"/>
            <w:shd w:val="clear" w:color="000000" w:fill="FFFFFF"/>
            <w:textDirection w:val="btLr"/>
            <w:vAlign w:val="center"/>
            <w:hideMark/>
          </w:tcPr>
          <w:p w14:paraId="36B934D7" w14:textId="6304E6BD"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7 834,52094</w:t>
            </w:r>
          </w:p>
        </w:tc>
        <w:tc>
          <w:tcPr>
            <w:tcW w:w="256" w:type="pct"/>
            <w:gridSpan w:val="3"/>
            <w:shd w:val="clear" w:color="000000" w:fill="FFFFFF"/>
            <w:textDirection w:val="btLr"/>
            <w:vAlign w:val="center"/>
            <w:hideMark/>
          </w:tcPr>
          <w:p w14:paraId="7A2CE994" w14:textId="4E14CBE2" w:rsidR="009C1A73" w:rsidRPr="00CA6E51" w:rsidRDefault="009C1A73" w:rsidP="009C1A73">
            <w:pPr>
              <w:spacing w:after="0" w:line="240" w:lineRule="auto"/>
              <w:ind w:left="113" w:right="113"/>
              <w:jc w:val="center"/>
              <w:rPr>
                <w:rFonts w:ascii="Times New Roman" w:eastAsia="Times New Roman" w:hAnsi="Times New Roman" w:cs="Times New Roman"/>
                <w:b/>
                <w:bCs/>
                <w:sz w:val="12"/>
                <w:szCs w:val="12"/>
                <w:lang w:eastAsia="ru-RU"/>
              </w:rPr>
            </w:pPr>
            <w:r w:rsidRPr="00CA6E51">
              <w:rPr>
                <w:rFonts w:ascii="Times New Roman" w:eastAsia="Times New Roman" w:hAnsi="Times New Roman" w:cs="Times New Roman"/>
                <w:b/>
                <w:bCs/>
                <w:sz w:val="12"/>
                <w:szCs w:val="12"/>
                <w:lang w:eastAsia="ru-RU"/>
              </w:rPr>
              <w:t>4 611,48497</w:t>
            </w:r>
          </w:p>
        </w:tc>
        <w:tc>
          <w:tcPr>
            <w:tcW w:w="153" w:type="pct"/>
            <w:shd w:val="clear" w:color="000000" w:fill="FFFFFF"/>
            <w:noWrap/>
            <w:textDirection w:val="btLr"/>
            <w:vAlign w:val="center"/>
            <w:hideMark/>
          </w:tcPr>
          <w:p w14:paraId="2809CBED" w14:textId="0EDE742C"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19 648,55659</w:t>
            </w:r>
          </w:p>
        </w:tc>
        <w:tc>
          <w:tcPr>
            <w:tcW w:w="730" w:type="pct"/>
            <w:gridSpan w:val="7"/>
            <w:vMerge/>
            <w:vAlign w:val="center"/>
            <w:hideMark/>
          </w:tcPr>
          <w:p w14:paraId="1AE11200"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115EB499" w14:textId="77777777" w:rsidTr="005558F4">
        <w:trPr>
          <w:cantSplit/>
          <w:trHeight w:val="711"/>
        </w:trPr>
        <w:tc>
          <w:tcPr>
            <w:tcW w:w="235" w:type="pct"/>
            <w:vMerge/>
            <w:vAlign w:val="center"/>
            <w:hideMark/>
          </w:tcPr>
          <w:p w14:paraId="05D91147"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7306AAC2"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61D1D6ED" w14:textId="42F18F24"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областной бюджет</w:t>
            </w:r>
          </w:p>
        </w:tc>
        <w:tc>
          <w:tcPr>
            <w:tcW w:w="179" w:type="pct"/>
            <w:gridSpan w:val="5"/>
            <w:shd w:val="clear" w:color="000000" w:fill="FFFFFF"/>
            <w:textDirection w:val="btLr"/>
            <w:vAlign w:val="center"/>
            <w:hideMark/>
          </w:tcPr>
          <w:p w14:paraId="4A2F2514" w14:textId="480D3ECE"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0DAE4816" w14:textId="3F2F3FCD"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721022F8" w14:textId="12AF629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701A8006" w14:textId="6D65B010"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43AE50CE"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6774C81" w14:textId="77777777" w:rsidTr="005558F4">
        <w:trPr>
          <w:cantSplit/>
          <w:trHeight w:val="977"/>
        </w:trPr>
        <w:tc>
          <w:tcPr>
            <w:tcW w:w="235" w:type="pct"/>
            <w:vMerge/>
            <w:vAlign w:val="center"/>
            <w:hideMark/>
          </w:tcPr>
          <w:p w14:paraId="7943092D"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488158B6"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253527EB" w14:textId="7FAAB38B"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местный бюджет</w:t>
            </w:r>
          </w:p>
        </w:tc>
        <w:tc>
          <w:tcPr>
            <w:tcW w:w="179" w:type="pct"/>
            <w:gridSpan w:val="5"/>
            <w:shd w:val="clear" w:color="000000" w:fill="FFFFFF"/>
            <w:textDirection w:val="btLr"/>
            <w:vAlign w:val="center"/>
            <w:hideMark/>
          </w:tcPr>
          <w:p w14:paraId="03492822" w14:textId="52B6D2B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7 202,55068</w:t>
            </w:r>
          </w:p>
        </w:tc>
        <w:tc>
          <w:tcPr>
            <w:tcW w:w="188" w:type="pct"/>
            <w:gridSpan w:val="4"/>
            <w:shd w:val="clear" w:color="000000" w:fill="FFFFFF"/>
            <w:textDirection w:val="btLr"/>
            <w:vAlign w:val="center"/>
            <w:hideMark/>
          </w:tcPr>
          <w:p w14:paraId="289557F3" w14:textId="4ABE434B"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7 834,52094</w:t>
            </w:r>
          </w:p>
        </w:tc>
        <w:tc>
          <w:tcPr>
            <w:tcW w:w="256" w:type="pct"/>
            <w:gridSpan w:val="3"/>
            <w:shd w:val="clear" w:color="000000" w:fill="FFFFFF"/>
            <w:textDirection w:val="btLr"/>
            <w:vAlign w:val="center"/>
            <w:hideMark/>
          </w:tcPr>
          <w:p w14:paraId="045BD695" w14:textId="0028706A"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4 611,48497</w:t>
            </w:r>
          </w:p>
        </w:tc>
        <w:tc>
          <w:tcPr>
            <w:tcW w:w="153" w:type="pct"/>
            <w:shd w:val="clear" w:color="000000" w:fill="FFFFFF"/>
            <w:noWrap/>
            <w:textDirection w:val="btLr"/>
            <w:vAlign w:val="center"/>
            <w:hideMark/>
          </w:tcPr>
          <w:p w14:paraId="5243B951" w14:textId="2A6D2FA8"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19 648,55659</w:t>
            </w:r>
          </w:p>
        </w:tc>
        <w:tc>
          <w:tcPr>
            <w:tcW w:w="730" w:type="pct"/>
            <w:gridSpan w:val="7"/>
            <w:vMerge/>
            <w:vAlign w:val="center"/>
            <w:hideMark/>
          </w:tcPr>
          <w:p w14:paraId="0B293232"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r w:rsidR="009C1A73" w:rsidRPr="00CA6E51" w14:paraId="467051DD" w14:textId="77777777" w:rsidTr="005558F4">
        <w:trPr>
          <w:cantSplit/>
          <w:trHeight w:val="726"/>
        </w:trPr>
        <w:tc>
          <w:tcPr>
            <w:tcW w:w="235" w:type="pct"/>
            <w:vMerge/>
            <w:vAlign w:val="center"/>
            <w:hideMark/>
          </w:tcPr>
          <w:p w14:paraId="69BECE5F" w14:textId="77777777"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p>
        </w:tc>
        <w:tc>
          <w:tcPr>
            <w:tcW w:w="2525" w:type="pct"/>
            <w:gridSpan w:val="13"/>
            <w:vMerge/>
            <w:vAlign w:val="center"/>
            <w:hideMark/>
          </w:tcPr>
          <w:p w14:paraId="140EDCD9" w14:textId="77777777" w:rsidR="009C1A73" w:rsidRPr="00CA6E51" w:rsidRDefault="009C1A73" w:rsidP="00A577BF">
            <w:pPr>
              <w:spacing w:after="0" w:line="240" w:lineRule="auto"/>
              <w:jc w:val="center"/>
              <w:rPr>
                <w:rFonts w:ascii="Times New Roman" w:eastAsia="Times New Roman" w:hAnsi="Times New Roman" w:cs="Times New Roman"/>
                <w:b/>
                <w:bCs/>
                <w:sz w:val="12"/>
                <w:szCs w:val="12"/>
                <w:lang w:eastAsia="ru-RU"/>
              </w:rPr>
            </w:pPr>
          </w:p>
        </w:tc>
        <w:tc>
          <w:tcPr>
            <w:tcW w:w="734" w:type="pct"/>
            <w:gridSpan w:val="6"/>
            <w:shd w:val="clear" w:color="000000" w:fill="FFFFFF"/>
            <w:vAlign w:val="center"/>
            <w:hideMark/>
          </w:tcPr>
          <w:p w14:paraId="193B2B0E" w14:textId="175856B4" w:rsidR="009C1A73" w:rsidRPr="00CA6E51" w:rsidRDefault="009C1A73" w:rsidP="00A577BF">
            <w:pPr>
              <w:spacing w:after="0" w:line="240" w:lineRule="auto"/>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иные  внебюджетные  источники</w:t>
            </w:r>
          </w:p>
        </w:tc>
        <w:tc>
          <w:tcPr>
            <w:tcW w:w="179" w:type="pct"/>
            <w:gridSpan w:val="5"/>
            <w:shd w:val="clear" w:color="000000" w:fill="FFFFFF"/>
            <w:textDirection w:val="btLr"/>
            <w:vAlign w:val="center"/>
            <w:hideMark/>
          </w:tcPr>
          <w:p w14:paraId="0DEF70BC" w14:textId="33030445"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88" w:type="pct"/>
            <w:gridSpan w:val="4"/>
            <w:shd w:val="clear" w:color="000000" w:fill="FFFFFF"/>
            <w:textDirection w:val="btLr"/>
            <w:vAlign w:val="center"/>
            <w:hideMark/>
          </w:tcPr>
          <w:p w14:paraId="35C49C10" w14:textId="15C78C7B"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256" w:type="pct"/>
            <w:gridSpan w:val="3"/>
            <w:shd w:val="clear" w:color="000000" w:fill="FFFFFF"/>
            <w:textDirection w:val="btLr"/>
            <w:vAlign w:val="center"/>
            <w:hideMark/>
          </w:tcPr>
          <w:p w14:paraId="52A3DB64" w14:textId="2365141E" w:rsidR="009C1A73" w:rsidRPr="00CA6E51" w:rsidRDefault="009C1A73" w:rsidP="009C1A73">
            <w:pPr>
              <w:spacing w:after="0" w:line="240" w:lineRule="auto"/>
              <w:ind w:left="113" w:right="113"/>
              <w:jc w:val="center"/>
              <w:rPr>
                <w:rFonts w:ascii="Times New Roman" w:eastAsia="Times New Roman" w:hAnsi="Times New Roman" w:cs="Times New Roman"/>
                <w:sz w:val="12"/>
                <w:szCs w:val="12"/>
                <w:lang w:eastAsia="ru-RU"/>
              </w:rPr>
            </w:pPr>
            <w:r w:rsidRPr="00CA6E51">
              <w:rPr>
                <w:rFonts w:ascii="Times New Roman" w:eastAsia="Times New Roman" w:hAnsi="Times New Roman" w:cs="Times New Roman"/>
                <w:sz w:val="12"/>
                <w:szCs w:val="12"/>
                <w:lang w:eastAsia="ru-RU"/>
              </w:rPr>
              <w:t>0,00000</w:t>
            </w:r>
          </w:p>
        </w:tc>
        <w:tc>
          <w:tcPr>
            <w:tcW w:w="153" w:type="pct"/>
            <w:shd w:val="clear" w:color="000000" w:fill="FFFFFF"/>
            <w:noWrap/>
            <w:textDirection w:val="btLr"/>
            <w:vAlign w:val="center"/>
            <w:hideMark/>
          </w:tcPr>
          <w:p w14:paraId="73247367" w14:textId="77C176AC" w:rsidR="009C1A73" w:rsidRPr="00CA6E51" w:rsidRDefault="009C1A73" w:rsidP="009C1A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A6E51">
              <w:rPr>
                <w:rFonts w:ascii="Times New Roman" w:eastAsia="Times New Roman" w:hAnsi="Times New Roman" w:cs="Times New Roman"/>
                <w:b/>
                <w:bCs/>
                <w:color w:val="000000"/>
                <w:sz w:val="12"/>
                <w:szCs w:val="12"/>
                <w:lang w:eastAsia="ru-RU"/>
              </w:rPr>
              <w:t>0,00000</w:t>
            </w:r>
          </w:p>
        </w:tc>
        <w:tc>
          <w:tcPr>
            <w:tcW w:w="730" w:type="pct"/>
            <w:gridSpan w:val="7"/>
            <w:vMerge/>
            <w:vAlign w:val="center"/>
            <w:hideMark/>
          </w:tcPr>
          <w:p w14:paraId="586C1BB8" w14:textId="77777777" w:rsidR="009C1A73" w:rsidRPr="00CA6E51" w:rsidRDefault="009C1A73" w:rsidP="00A577BF">
            <w:pPr>
              <w:spacing w:after="0" w:line="240" w:lineRule="auto"/>
              <w:jc w:val="center"/>
              <w:rPr>
                <w:rFonts w:ascii="Times New Roman" w:eastAsia="Times New Roman" w:hAnsi="Times New Roman" w:cs="Times New Roman"/>
                <w:color w:val="000000"/>
                <w:sz w:val="12"/>
                <w:szCs w:val="12"/>
                <w:lang w:eastAsia="ru-RU"/>
              </w:rPr>
            </w:pPr>
          </w:p>
        </w:tc>
      </w:tr>
    </w:tbl>
    <w:p w14:paraId="0E3192A6" w14:textId="3687E9A7" w:rsidR="00CA6E51" w:rsidRDefault="009C1A73" w:rsidP="009C1A73">
      <w:pPr>
        <w:tabs>
          <w:tab w:val="left" w:pos="6936"/>
        </w:tabs>
        <w:spacing w:after="0" w:line="240" w:lineRule="auto"/>
        <w:ind w:firstLine="284"/>
        <w:jc w:val="both"/>
        <w:rPr>
          <w:rFonts w:ascii="Times New Roman" w:eastAsia="Calibri" w:hAnsi="Times New Roman" w:cs="Times New Roman"/>
          <w:bCs/>
          <w:sz w:val="12"/>
          <w:szCs w:val="12"/>
        </w:rPr>
      </w:pPr>
      <w:r w:rsidRPr="009C1A73">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14:paraId="54BD19AD" w14:textId="77777777" w:rsidR="00101DC6" w:rsidRDefault="00101DC6" w:rsidP="009C1A73">
      <w:pPr>
        <w:tabs>
          <w:tab w:val="left" w:pos="6936"/>
        </w:tabs>
        <w:spacing w:after="0" w:line="240" w:lineRule="auto"/>
        <w:ind w:firstLine="284"/>
        <w:jc w:val="both"/>
        <w:rPr>
          <w:rFonts w:ascii="Times New Roman" w:eastAsia="Calibri" w:hAnsi="Times New Roman" w:cs="Times New Roman"/>
          <w:bCs/>
          <w:sz w:val="12"/>
          <w:szCs w:val="12"/>
        </w:rPr>
      </w:pPr>
    </w:p>
    <w:p w14:paraId="24BE07F6" w14:textId="47BCEB2C"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ИНФОРМАЦИОННОЕ СООБЩЕНИЕ О ПРОВЕДЕН</w:t>
      </w:r>
      <w:proofErr w:type="gramStart"/>
      <w:r w:rsidRPr="00101DC6">
        <w:rPr>
          <w:rFonts w:ascii="Times New Roman" w:eastAsia="Calibri" w:hAnsi="Times New Roman" w:cs="Times New Roman"/>
          <w:bCs/>
          <w:sz w:val="12"/>
          <w:szCs w:val="12"/>
        </w:rPr>
        <w:t>ИИ АУ</w:t>
      </w:r>
      <w:proofErr w:type="gramEnd"/>
      <w:r w:rsidRPr="00101DC6">
        <w:rPr>
          <w:rFonts w:ascii="Times New Roman" w:eastAsia="Calibri" w:hAnsi="Times New Roman" w:cs="Times New Roman"/>
          <w:bCs/>
          <w:sz w:val="12"/>
          <w:szCs w:val="12"/>
        </w:rPr>
        <w:t>КЦИОНА</w:t>
      </w:r>
    </w:p>
    <w:p w14:paraId="2944352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№396-р от 09.06.2022г. «О проведен</w:t>
      </w:r>
      <w:proofErr w:type="gramStart"/>
      <w:r w:rsidRPr="00101DC6">
        <w:rPr>
          <w:rFonts w:ascii="Times New Roman" w:eastAsia="Calibri" w:hAnsi="Times New Roman" w:cs="Times New Roman"/>
          <w:bCs/>
          <w:sz w:val="12"/>
          <w:szCs w:val="12"/>
        </w:rPr>
        <w:t>ии ау</w:t>
      </w:r>
      <w:proofErr w:type="gramEnd"/>
      <w:r w:rsidRPr="00101DC6">
        <w:rPr>
          <w:rFonts w:ascii="Times New Roman" w:eastAsia="Calibri" w:hAnsi="Times New Roman" w:cs="Times New Roman"/>
          <w:bCs/>
          <w:sz w:val="12"/>
          <w:szCs w:val="12"/>
        </w:rPr>
        <w:t xml:space="preserve">кциона на право заключения договоров аренды земельных участков» сообщает, что 13 июля 2022 года в 09 часов 00 минут, по адресу: Самарская область, Сергиевский район, с. Сергиевск, ул. Ленина, д. 15А, </w:t>
      </w:r>
      <w:proofErr w:type="spellStart"/>
      <w:r w:rsidRPr="00101DC6">
        <w:rPr>
          <w:rFonts w:ascii="Times New Roman" w:eastAsia="Calibri" w:hAnsi="Times New Roman" w:cs="Times New Roman"/>
          <w:bCs/>
          <w:sz w:val="12"/>
          <w:szCs w:val="12"/>
        </w:rPr>
        <w:t>каб</w:t>
      </w:r>
      <w:proofErr w:type="spellEnd"/>
      <w:r w:rsidRPr="00101DC6">
        <w:rPr>
          <w:rFonts w:ascii="Times New Roman" w:eastAsia="Calibri" w:hAnsi="Times New Roman" w:cs="Times New Roman"/>
          <w:bCs/>
          <w:sz w:val="12"/>
          <w:szCs w:val="12"/>
        </w:rPr>
        <w:t>. № 20 состоится аукцион, открытый по составу участников, на право заключения договоров аренды земельных участков по лотам:</w:t>
      </w:r>
    </w:p>
    <w:p w14:paraId="38B8936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Лот №1 – земельный участок, кадастровый номер 63:31:1010002:355, площадь 1000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с/</w:t>
      </w:r>
      <w:proofErr w:type="gramStart"/>
      <w:r w:rsidRPr="00101DC6">
        <w:rPr>
          <w:rFonts w:ascii="Times New Roman" w:eastAsia="Calibri" w:hAnsi="Times New Roman" w:cs="Times New Roman"/>
          <w:bCs/>
          <w:sz w:val="12"/>
          <w:szCs w:val="12"/>
        </w:rPr>
        <w:t>п</w:t>
      </w:r>
      <w:proofErr w:type="gramEnd"/>
      <w:r w:rsidRPr="00101DC6">
        <w:rPr>
          <w:rFonts w:ascii="Times New Roman" w:eastAsia="Calibri" w:hAnsi="Times New Roman" w:cs="Times New Roman"/>
          <w:bCs/>
          <w:sz w:val="12"/>
          <w:szCs w:val="12"/>
        </w:rPr>
        <w:t xml:space="preserve"> Светлодольск, п. Светлодольск.</w:t>
      </w:r>
    </w:p>
    <w:p w14:paraId="1BFCB08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Обременения: не зарегистрированы.</w:t>
      </w:r>
    </w:p>
    <w:p w14:paraId="480C6B5B"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Начальная цена предмета торгов: 14580,00 рублей в год. </w:t>
      </w:r>
    </w:p>
    <w:p w14:paraId="1F7F4CC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Шаг аукциона:  437,00 рублей. </w:t>
      </w:r>
    </w:p>
    <w:p w14:paraId="71B0B25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Сумма задатка: 14580,00 рублей.</w:t>
      </w:r>
    </w:p>
    <w:p w14:paraId="5FD06E35" w14:textId="3596D93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5A20CEC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Лот №2 – земельный участок, кадастровый номер 63:31:1010002:356, площадь 1000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с/</w:t>
      </w:r>
      <w:proofErr w:type="gramStart"/>
      <w:r w:rsidRPr="00101DC6">
        <w:rPr>
          <w:rFonts w:ascii="Times New Roman" w:eastAsia="Calibri" w:hAnsi="Times New Roman" w:cs="Times New Roman"/>
          <w:bCs/>
          <w:sz w:val="12"/>
          <w:szCs w:val="12"/>
        </w:rPr>
        <w:t>п</w:t>
      </w:r>
      <w:proofErr w:type="gramEnd"/>
      <w:r w:rsidRPr="00101DC6">
        <w:rPr>
          <w:rFonts w:ascii="Times New Roman" w:eastAsia="Calibri" w:hAnsi="Times New Roman" w:cs="Times New Roman"/>
          <w:bCs/>
          <w:sz w:val="12"/>
          <w:szCs w:val="12"/>
        </w:rPr>
        <w:t xml:space="preserve"> Светлодольск, п. Светлодольск.</w:t>
      </w:r>
    </w:p>
    <w:p w14:paraId="37AA8FB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Обременения: не зарегистрированы.</w:t>
      </w:r>
    </w:p>
    <w:p w14:paraId="255892B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Начальная цена предмета торгов: 14580,00 рублей в год. </w:t>
      </w:r>
    </w:p>
    <w:p w14:paraId="5201162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Шаг аукциона:  437,00 рублей. </w:t>
      </w:r>
    </w:p>
    <w:p w14:paraId="0EBC8FD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Сумма задатка: 14580,00 рублей.</w:t>
      </w:r>
    </w:p>
    <w:p w14:paraId="0336BFDC" w14:textId="6CA59D4B"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Срок аре</w:t>
      </w:r>
      <w:r>
        <w:rPr>
          <w:rFonts w:ascii="Times New Roman" w:eastAsia="Calibri" w:hAnsi="Times New Roman" w:cs="Times New Roman"/>
          <w:bCs/>
          <w:sz w:val="12"/>
          <w:szCs w:val="12"/>
        </w:rPr>
        <w:t>нды - 10 лет.</w:t>
      </w:r>
    </w:p>
    <w:p w14:paraId="666B094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Лот №3 – земельный участок, кадастровый номер 63:31:1010002:357, площадь 1000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с/</w:t>
      </w:r>
      <w:proofErr w:type="gramStart"/>
      <w:r w:rsidRPr="00101DC6">
        <w:rPr>
          <w:rFonts w:ascii="Times New Roman" w:eastAsia="Calibri" w:hAnsi="Times New Roman" w:cs="Times New Roman"/>
          <w:bCs/>
          <w:sz w:val="12"/>
          <w:szCs w:val="12"/>
        </w:rPr>
        <w:t>п</w:t>
      </w:r>
      <w:proofErr w:type="gramEnd"/>
      <w:r w:rsidRPr="00101DC6">
        <w:rPr>
          <w:rFonts w:ascii="Times New Roman" w:eastAsia="Calibri" w:hAnsi="Times New Roman" w:cs="Times New Roman"/>
          <w:bCs/>
          <w:sz w:val="12"/>
          <w:szCs w:val="12"/>
        </w:rPr>
        <w:t xml:space="preserve"> Светлодольск, п. Светлодольск.</w:t>
      </w:r>
    </w:p>
    <w:p w14:paraId="3350B98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Обременения: не зарегистрированы.</w:t>
      </w:r>
    </w:p>
    <w:p w14:paraId="3AEA1F6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Начальная цена предмета торгов: 14580,00 рублей в год. </w:t>
      </w:r>
    </w:p>
    <w:p w14:paraId="42C35E1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Шаг аукциона:  437,00 рублей. </w:t>
      </w:r>
    </w:p>
    <w:p w14:paraId="5BFDE15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Сумма задатка: 14580,00 рублей.</w:t>
      </w:r>
    </w:p>
    <w:p w14:paraId="2C578BFD" w14:textId="28903E82"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35A2234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Лот №4 – земельный участок, кадастровый номер 63:31:0305007:111, площадь 1200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4.</w:t>
      </w:r>
    </w:p>
    <w:p w14:paraId="283047B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Обременения: не зарегистрированы.</w:t>
      </w:r>
    </w:p>
    <w:p w14:paraId="5F3CFB8B"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Начальная цена предмета торгов: 76176,00 рублей в год. </w:t>
      </w:r>
    </w:p>
    <w:p w14:paraId="418AF43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Шаг аукциона:  2285,00 рублей. </w:t>
      </w:r>
    </w:p>
    <w:p w14:paraId="0AC6B67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Сумма задатка: 76176,00 рублей.</w:t>
      </w:r>
    </w:p>
    <w:p w14:paraId="7E9C4C1F" w14:textId="40BAC93C"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0DBFBC17" w14:textId="5D7EA83E"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Максимально и (или) минимально допустимые параметры разрешенного строительства объектов капитального строит</w:t>
      </w:r>
      <w:r>
        <w:rPr>
          <w:rFonts w:ascii="Times New Roman" w:eastAsia="Calibri" w:hAnsi="Times New Roman" w:cs="Times New Roman"/>
          <w:bCs/>
          <w:sz w:val="12"/>
          <w:szCs w:val="12"/>
        </w:rPr>
        <w:t xml:space="preserve">ельства на земельных участках: </w:t>
      </w:r>
    </w:p>
    <w:p w14:paraId="0F9F74C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Для лотов №№1-3:</w:t>
      </w:r>
    </w:p>
    <w:p w14:paraId="734EE50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1DC6">
        <w:rPr>
          <w:rFonts w:ascii="Times New Roman" w:eastAsia="Calibri" w:hAnsi="Times New Roman" w:cs="Times New Roman"/>
          <w:bCs/>
          <w:sz w:val="12"/>
          <w:szCs w:val="12"/>
        </w:rPr>
        <w:t>Согласно Правил</w:t>
      </w:r>
      <w:proofErr w:type="gramEnd"/>
      <w:r w:rsidRPr="00101DC6">
        <w:rPr>
          <w:rFonts w:ascii="Times New Roman" w:eastAsia="Calibri" w:hAnsi="Times New Roman" w:cs="Times New Roman"/>
          <w:bCs/>
          <w:sz w:val="12"/>
          <w:szCs w:val="12"/>
        </w:rPr>
        <w:t xml:space="preserve"> землепользования и застройки сельского поселения Светлодольск </w:t>
      </w:r>
      <w:proofErr w:type="spellStart"/>
      <w:r w:rsidRPr="00101DC6">
        <w:rPr>
          <w:rFonts w:ascii="Times New Roman" w:eastAsia="Calibri" w:hAnsi="Times New Roman" w:cs="Times New Roman"/>
          <w:bCs/>
          <w:sz w:val="12"/>
          <w:szCs w:val="12"/>
        </w:rPr>
        <w:t>м.р</w:t>
      </w:r>
      <w:proofErr w:type="spellEnd"/>
      <w:r w:rsidRPr="00101DC6">
        <w:rPr>
          <w:rFonts w:ascii="Times New Roman" w:eastAsia="Calibri" w:hAnsi="Times New Roman" w:cs="Times New Roman"/>
          <w:bCs/>
          <w:sz w:val="12"/>
          <w:szCs w:val="12"/>
        </w:rPr>
        <w:t xml:space="preserve">. Сергиевский Самарской области утвержденных решением собрания представителей </w:t>
      </w:r>
      <w:proofErr w:type="spellStart"/>
      <w:r w:rsidRPr="00101DC6">
        <w:rPr>
          <w:rFonts w:ascii="Times New Roman" w:eastAsia="Calibri" w:hAnsi="Times New Roman" w:cs="Times New Roman"/>
          <w:bCs/>
          <w:sz w:val="12"/>
          <w:szCs w:val="12"/>
        </w:rPr>
        <w:t>с.п</w:t>
      </w:r>
      <w:proofErr w:type="spellEnd"/>
      <w:r w:rsidRPr="00101DC6">
        <w:rPr>
          <w:rFonts w:ascii="Times New Roman" w:eastAsia="Calibri" w:hAnsi="Times New Roman" w:cs="Times New Roman"/>
          <w:bCs/>
          <w:sz w:val="12"/>
          <w:szCs w:val="12"/>
        </w:rPr>
        <w:t xml:space="preserve">. Светлодольск муниципального района Сергиевский </w:t>
      </w:r>
      <w:proofErr w:type="spellStart"/>
      <w:r w:rsidRPr="00101DC6">
        <w:rPr>
          <w:rFonts w:ascii="Times New Roman" w:eastAsia="Calibri" w:hAnsi="Times New Roman" w:cs="Times New Roman"/>
          <w:bCs/>
          <w:sz w:val="12"/>
          <w:szCs w:val="12"/>
        </w:rPr>
        <w:t>Са-марской</w:t>
      </w:r>
      <w:proofErr w:type="spellEnd"/>
      <w:r w:rsidRPr="00101DC6">
        <w:rPr>
          <w:rFonts w:ascii="Times New Roman" w:eastAsia="Calibri" w:hAnsi="Times New Roman" w:cs="Times New Roman"/>
          <w:bCs/>
          <w:sz w:val="12"/>
          <w:szCs w:val="12"/>
        </w:rPr>
        <w:t xml:space="preserve">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101DC6">
        <w:rPr>
          <w:rFonts w:ascii="Times New Roman" w:eastAsia="Calibri" w:hAnsi="Times New Roman" w:cs="Times New Roman"/>
          <w:bCs/>
          <w:sz w:val="12"/>
          <w:szCs w:val="12"/>
        </w:rPr>
        <w:t>1</w:t>
      </w:r>
      <w:proofErr w:type="gramEnd"/>
      <w:r w:rsidRPr="00101DC6">
        <w:rPr>
          <w:rFonts w:ascii="Times New Roman" w:eastAsia="Calibri" w:hAnsi="Times New Roman" w:cs="Times New Roman"/>
          <w:bCs/>
          <w:sz w:val="12"/>
          <w:szCs w:val="12"/>
        </w:rPr>
        <w:t xml:space="preserve">, минимальная площадь земельного участка для индивидуального жилищного строительства – 600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xml:space="preserve">., максимальная площадь земельного участка для индивидуального жилищного строительства – 1500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индивидуального жилищного строительства – 60%.</w:t>
      </w:r>
    </w:p>
    <w:p w14:paraId="34B44FD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27EDBFFC" w14:textId="001CC4C3"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1DC6">
        <w:rPr>
          <w:rFonts w:ascii="Times New Roman" w:eastAsia="Calibri" w:hAnsi="Times New Roman" w:cs="Times New Roman"/>
          <w:bCs/>
          <w:sz w:val="12"/>
          <w:szCs w:val="12"/>
        </w:rPr>
        <w:t xml:space="preserve">На основании сведений №109/2 от 19.04.2022г.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w:t>
      </w:r>
      <w:proofErr w:type="spellStart"/>
      <w:r w:rsidRPr="00101DC6">
        <w:rPr>
          <w:rFonts w:ascii="Times New Roman" w:eastAsia="Calibri" w:hAnsi="Times New Roman" w:cs="Times New Roman"/>
          <w:bCs/>
          <w:sz w:val="12"/>
          <w:szCs w:val="12"/>
        </w:rPr>
        <w:t>энергопринимающих</w:t>
      </w:r>
      <w:proofErr w:type="spellEnd"/>
      <w:r w:rsidRPr="00101DC6">
        <w:rPr>
          <w:rFonts w:ascii="Times New Roman" w:eastAsia="Calibri" w:hAnsi="Times New Roman" w:cs="Times New Roman"/>
          <w:bCs/>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101DC6">
        <w:rPr>
          <w:rFonts w:ascii="Times New Roman" w:eastAsia="Calibri" w:hAnsi="Times New Roman" w:cs="Times New Roman"/>
          <w:bCs/>
          <w:sz w:val="12"/>
          <w:szCs w:val="12"/>
        </w:rPr>
        <w:t xml:space="preserve">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eastAsia="Calibri" w:hAnsi="Times New Roman" w:cs="Times New Roman"/>
          <w:bCs/>
          <w:sz w:val="12"/>
          <w:szCs w:val="12"/>
        </w:rPr>
        <w:t>О «Самарская сетевая компания».</w:t>
      </w:r>
    </w:p>
    <w:p w14:paraId="66EAF48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На основании сведений  №932 от 19.05.2022г. общества с ограниченной ответственностью «Сервисная Коммунальная Компания»</w:t>
      </w:r>
    </w:p>
    <w:p w14:paraId="5EB47C1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Присоединение произвести к существующему ПВХ водопроводу Ǿ 160 мм в существующем колодце при помощи соединения типа «Сиделка» (ГОСТ 12.3.003-75, 52134-2003).</w:t>
      </w:r>
    </w:p>
    <w:p w14:paraId="4D0896E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5D91157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В месте врезки установить запорную арматуру (ГОСТ 26304-84).</w:t>
      </w:r>
    </w:p>
    <w:p w14:paraId="21F2883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14:paraId="7060B97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14:paraId="49B6E98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lastRenderedPageBreak/>
        <w:t>6. Земляные работы производить в соответствии с «Ордером на право производства земляных работ».</w:t>
      </w:r>
    </w:p>
    <w:p w14:paraId="092908C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7. Предельная свободная мощность водопровода 0,8 м3 в час, при скорости потока воды 1,2 м/</w:t>
      </w:r>
      <w:proofErr w:type="gramStart"/>
      <w:r w:rsidRPr="00101DC6">
        <w:rPr>
          <w:rFonts w:ascii="Times New Roman" w:eastAsia="Calibri" w:hAnsi="Times New Roman" w:cs="Times New Roman"/>
          <w:bCs/>
          <w:sz w:val="12"/>
          <w:szCs w:val="12"/>
        </w:rPr>
        <w:t>с</w:t>
      </w:r>
      <w:proofErr w:type="gramEnd"/>
      <w:r w:rsidRPr="00101DC6">
        <w:rPr>
          <w:rFonts w:ascii="Times New Roman" w:eastAsia="Calibri" w:hAnsi="Times New Roman" w:cs="Times New Roman"/>
          <w:bCs/>
          <w:sz w:val="12"/>
          <w:szCs w:val="12"/>
        </w:rPr>
        <w:t xml:space="preserve"> и </w:t>
      </w:r>
      <w:proofErr w:type="gramStart"/>
      <w:r w:rsidRPr="00101DC6">
        <w:rPr>
          <w:rFonts w:ascii="Times New Roman" w:eastAsia="Calibri" w:hAnsi="Times New Roman" w:cs="Times New Roman"/>
          <w:bCs/>
          <w:sz w:val="12"/>
          <w:szCs w:val="12"/>
        </w:rPr>
        <w:t>внутреннем</w:t>
      </w:r>
      <w:proofErr w:type="gramEnd"/>
      <w:r w:rsidRPr="00101DC6">
        <w:rPr>
          <w:rFonts w:ascii="Times New Roman" w:eastAsia="Calibri" w:hAnsi="Times New Roman" w:cs="Times New Roman"/>
          <w:bCs/>
          <w:sz w:val="12"/>
          <w:szCs w:val="12"/>
        </w:rPr>
        <w:t xml:space="preserve"> диаметре трубопровода не более 20 мм.</w:t>
      </w:r>
    </w:p>
    <w:p w14:paraId="0641968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14:paraId="1D3783CB"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14:paraId="75C7CDA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10. Заключить с ООО «Сервисная Коммунальная Компания» договор на отпуск воды.</w:t>
      </w:r>
    </w:p>
    <w:p w14:paraId="0D2A31E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11. Срок действия технических условий – 3 года.</w:t>
      </w:r>
    </w:p>
    <w:p w14:paraId="0EBC420E" w14:textId="3E9A9826"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12. Врезку в существующий водопровод производят специалист</w:t>
      </w:r>
      <w:proofErr w:type="gramStart"/>
      <w:r w:rsidRPr="00101DC6">
        <w:rPr>
          <w:rFonts w:ascii="Times New Roman" w:eastAsia="Calibri" w:hAnsi="Times New Roman" w:cs="Times New Roman"/>
          <w:bCs/>
          <w:sz w:val="12"/>
          <w:szCs w:val="12"/>
        </w:rPr>
        <w:t>ы ООО</w:t>
      </w:r>
      <w:proofErr w:type="gramEnd"/>
      <w:r w:rsidRPr="00101DC6">
        <w:rPr>
          <w:rFonts w:ascii="Times New Roman" w:eastAsia="Calibri" w:hAnsi="Times New Roman" w:cs="Times New Roman"/>
          <w:bCs/>
          <w:sz w:val="12"/>
          <w:szCs w:val="12"/>
        </w:rPr>
        <w:t xml:space="preserve"> «СКК» после выполнения пунктов 1-10</w:t>
      </w:r>
      <w:r>
        <w:rPr>
          <w:rFonts w:ascii="Times New Roman" w:eastAsia="Calibri" w:hAnsi="Times New Roman" w:cs="Times New Roman"/>
          <w:bCs/>
          <w:sz w:val="12"/>
          <w:szCs w:val="12"/>
        </w:rPr>
        <w:t xml:space="preserve"> настоящих технических условий.</w:t>
      </w:r>
    </w:p>
    <w:p w14:paraId="673EBE9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В соответствии с письмом № 31-05/07563/УПТП/6 от 29.04.2022 г. Общества с ограниченной ответственностью «</w:t>
      </w:r>
      <w:proofErr w:type="spellStart"/>
      <w:r w:rsidRPr="00101DC6">
        <w:rPr>
          <w:rFonts w:ascii="Times New Roman" w:eastAsia="Calibri" w:hAnsi="Times New Roman" w:cs="Times New Roman"/>
          <w:bCs/>
          <w:sz w:val="12"/>
          <w:szCs w:val="12"/>
        </w:rPr>
        <w:t>Средневолжская</w:t>
      </w:r>
      <w:proofErr w:type="spellEnd"/>
      <w:r w:rsidRPr="00101DC6">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имеется.</w:t>
      </w:r>
    </w:p>
    <w:p w14:paraId="6D23A1B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Кроме того, сообщаем запрашиваемую информацию, а именно:</w:t>
      </w:r>
    </w:p>
    <w:p w14:paraId="0AFEEB8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709E66F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2. сроки подключения (технологического присоединения) в соответствии с </w:t>
      </w:r>
      <w:proofErr w:type="spellStart"/>
      <w:r w:rsidRPr="00101DC6">
        <w:rPr>
          <w:rFonts w:ascii="Times New Roman" w:eastAsia="Calibri" w:hAnsi="Times New Roman" w:cs="Times New Roman"/>
          <w:bCs/>
          <w:sz w:val="12"/>
          <w:szCs w:val="12"/>
        </w:rPr>
        <w:t>пп</w:t>
      </w:r>
      <w:proofErr w:type="spellEnd"/>
      <w:r w:rsidRPr="00101DC6">
        <w:rPr>
          <w:rFonts w:ascii="Times New Roman" w:eastAsia="Calibri" w:hAnsi="Times New Roman" w:cs="Times New Roman"/>
          <w:bCs/>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07E20D0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3. срок действия технических условий – 36 месяцев;</w:t>
      </w:r>
    </w:p>
    <w:p w14:paraId="061A3E4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37D3EBE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580CF88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101DC6">
        <w:rPr>
          <w:rFonts w:ascii="Times New Roman" w:eastAsia="Calibri" w:hAnsi="Times New Roman" w:cs="Times New Roman"/>
          <w:bCs/>
          <w:sz w:val="12"/>
          <w:szCs w:val="12"/>
        </w:rPr>
        <w:t>и ООО</w:t>
      </w:r>
      <w:proofErr w:type="gramEnd"/>
      <w:r w:rsidRPr="00101DC6">
        <w:rPr>
          <w:rFonts w:ascii="Times New Roman" w:eastAsia="Calibri" w:hAnsi="Times New Roman" w:cs="Times New Roman"/>
          <w:bCs/>
          <w:sz w:val="12"/>
          <w:szCs w:val="12"/>
        </w:rPr>
        <w:t xml:space="preserve"> «СВГК»;</w:t>
      </w:r>
    </w:p>
    <w:p w14:paraId="04A6E1B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112E8D7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101DC6">
        <w:rPr>
          <w:rFonts w:ascii="Times New Roman" w:eastAsia="Calibri" w:hAnsi="Times New Roman" w:cs="Times New Roman"/>
          <w:bCs/>
          <w:sz w:val="12"/>
          <w:szCs w:val="12"/>
        </w:rPr>
        <w:t>м</w:t>
      </w:r>
      <w:proofErr w:type="gramStart"/>
      <w:r w:rsidRPr="00101DC6">
        <w:rPr>
          <w:rFonts w:ascii="Times New Roman" w:eastAsia="Calibri" w:hAnsi="Times New Roman" w:cs="Times New Roman"/>
          <w:bCs/>
          <w:sz w:val="12"/>
          <w:szCs w:val="12"/>
        </w:rPr>
        <w:t>.к</w:t>
      </w:r>
      <w:proofErr w:type="gramEnd"/>
      <w:r w:rsidRPr="00101DC6">
        <w:rPr>
          <w:rFonts w:ascii="Times New Roman" w:eastAsia="Calibri" w:hAnsi="Times New Roman" w:cs="Times New Roman"/>
          <w:bCs/>
          <w:sz w:val="12"/>
          <w:szCs w:val="12"/>
        </w:rPr>
        <w:t>уб</w:t>
      </w:r>
      <w:proofErr w:type="spellEnd"/>
      <w:r w:rsidRPr="00101DC6">
        <w:rPr>
          <w:rFonts w:ascii="Times New Roman" w:eastAsia="Calibri" w:hAnsi="Times New Roman" w:cs="Times New Roman"/>
          <w:bCs/>
          <w:sz w:val="12"/>
          <w:szCs w:val="12"/>
        </w:rPr>
        <w:t>);</w:t>
      </w:r>
    </w:p>
    <w:p w14:paraId="32C970A4" w14:textId="60182566"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14:paraId="74F3121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Для лота №4:</w:t>
      </w:r>
    </w:p>
    <w:p w14:paraId="23BB2F79" w14:textId="07CFAF48"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Согласно Правил землепользования и застройки сельского поселения Красносельское </w:t>
      </w:r>
      <w:proofErr w:type="spellStart"/>
      <w:r w:rsidRPr="00101DC6">
        <w:rPr>
          <w:rFonts w:ascii="Times New Roman" w:eastAsia="Calibri" w:hAnsi="Times New Roman" w:cs="Times New Roman"/>
          <w:bCs/>
          <w:sz w:val="12"/>
          <w:szCs w:val="12"/>
        </w:rPr>
        <w:t>м.р</w:t>
      </w:r>
      <w:proofErr w:type="spellEnd"/>
      <w:r w:rsidRPr="00101DC6">
        <w:rPr>
          <w:rFonts w:ascii="Times New Roman" w:eastAsia="Calibri" w:hAnsi="Times New Roman" w:cs="Times New Roman"/>
          <w:bCs/>
          <w:sz w:val="12"/>
          <w:szCs w:val="12"/>
        </w:rPr>
        <w:t xml:space="preserve">. Сергиевский </w:t>
      </w:r>
      <w:proofErr w:type="spellStart"/>
      <w:proofErr w:type="gramStart"/>
      <w:r w:rsidRPr="00101DC6">
        <w:rPr>
          <w:rFonts w:ascii="Times New Roman" w:eastAsia="Calibri" w:hAnsi="Times New Roman" w:cs="Times New Roman"/>
          <w:bCs/>
          <w:sz w:val="12"/>
          <w:szCs w:val="12"/>
        </w:rPr>
        <w:t>Самар-ской</w:t>
      </w:r>
      <w:proofErr w:type="spellEnd"/>
      <w:proofErr w:type="gramEnd"/>
      <w:r w:rsidRPr="00101DC6">
        <w:rPr>
          <w:rFonts w:ascii="Times New Roman" w:eastAsia="Calibri" w:hAnsi="Times New Roman" w:cs="Times New Roman"/>
          <w:bCs/>
          <w:sz w:val="12"/>
          <w:szCs w:val="12"/>
        </w:rPr>
        <w:t xml:space="preserve"> области утвержденных решением собрания представителей </w:t>
      </w:r>
      <w:proofErr w:type="spellStart"/>
      <w:r w:rsidRPr="00101DC6">
        <w:rPr>
          <w:rFonts w:ascii="Times New Roman" w:eastAsia="Calibri" w:hAnsi="Times New Roman" w:cs="Times New Roman"/>
          <w:bCs/>
          <w:sz w:val="12"/>
          <w:szCs w:val="12"/>
        </w:rPr>
        <w:t>с.п</w:t>
      </w:r>
      <w:proofErr w:type="spellEnd"/>
      <w:r w:rsidRPr="00101DC6">
        <w:rPr>
          <w:rFonts w:ascii="Times New Roman" w:eastAsia="Calibri" w:hAnsi="Times New Roman" w:cs="Times New Roman"/>
          <w:bCs/>
          <w:sz w:val="12"/>
          <w:szCs w:val="12"/>
        </w:rPr>
        <w:t>. Красносельское муниципального района Сергиев-</w:t>
      </w:r>
      <w:proofErr w:type="spellStart"/>
      <w:r w:rsidRPr="00101DC6">
        <w:rPr>
          <w:rFonts w:ascii="Times New Roman" w:eastAsia="Calibri" w:hAnsi="Times New Roman" w:cs="Times New Roman"/>
          <w:bCs/>
          <w:sz w:val="12"/>
          <w:szCs w:val="12"/>
        </w:rPr>
        <w:t>ский</w:t>
      </w:r>
      <w:proofErr w:type="spellEnd"/>
      <w:r w:rsidRPr="00101DC6">
        <w:rPr>
          <w:rFonts w:ascii="Times New Roman" w:eastAsia="Calibri" w:hAnsi="Times New Roman" w:cs="Times New Roman"/>
          <w:bCs/>
          <w:sz w:val="12"/>
          <w:szCs w:val="12"/>
        </w:rPr>
        <w:t xml:space="preserve"> Самарской области №28 от 27.12.2013г. значение предельных размеров земельного участка и предельных </w:t>
      </w:r>
      <w:proofErr w:type="spellStart"/>
      <w:r w:rsidRPr="00101DC6">
        <w:rPr>
          <w:rFonts w:ascii="Times New Roman" w:eastAsia="Calibri" w:hAnsi="Times New Roman" w:cs="Times New Roman"/>
          <w:bCs/>
          <w:sz w:val="12"/>
          <w:szCs w:val="12"/>
        </w:rPr>
        <w:t>парамет</w:t>
      </w:r>
      <w:proofErr w:type="spellEnd"/>
      <w:r w:rsidRPr="00101DC6">
        <w:rPr>
          <w:rFonts w:ascii="Times New Roman" w:eastAsia="Calibri" w:hAnsi="Times New Roman" w:cs="Times New Roman"/>
          <w:bCs/>
          <w:sz w:val="12"/>
          <w:szCs w:val="12"/>
        </w:rPr>
        <w:t xml:space="preserve">-ров разрешенного строительства, реконструкции объектов капитального строительства соответствующих данным </w:t>
      </w:r>
      <w:proofErr w:type="spellStart"/>
      <w:r w:rsidRPr="00101DC6">
        <w:rPr>
          <w:rFonts w:ascii="Times New Roman" w:eastAsia="Calibri" w:hAnsi="Times New Roman" w:cs="Times New Roman"/>
          <w:bCs/>
          <w:sz w:val="12"/>
          <w:szCs w:val="12"/>
        </w:rPr>
        <w:t>зе-мельным</w:t>
      </w:r>
      <w:proofErr w:type="spellEnd"/>
      <w:r w:rsidRPr="00101DC6">
        <w:rPr>
          <w:rFonts w:ascii="Times New Roman" w:eastAsia="Calibri" w:hAnsi="Times New Roman" w:cs="Times New Roman"/>
          <w:bCs/>
          <w:sz w:val="12"/>
          <w:szCs w:val="12"/>
        </w:rPr>
        <w:t xml:space="preserve"> участкам, расположенным в территориальной зоне  – Ж</w:t>
      </w:r>
      <w:proofErr w:type="gramStart"/>
      <w:r w:rsidRPr="00101DC6">
        <w:rPr>
          <w:rFonts w:ascii="Times New Roman" w:eastAsia="Calibri" w:hAnsi="Times New Roman" w:cs="Times New Roman"/>
          <w:bCs/>
          <w:sz w:val="12"/>
          <w:szCs w:val="12"/>
        </w:rPr>
        <w:t>1</w:t>
      </w:r>
      <w:proofErr w:type="gramEnd"/>
      <w:r w:rsidRPr="00101DC6">
        <w:rPr>
          <w:rFonts w:ascii="Times New Roman" w:eastAsia="Calibri" w:hAnsi="Times New Roman" w:cs="Times New Roman"/>
          <w:bCs/>
          <w:sz w:val="12"/>
          <w:szCs w:val="12"/>
        </w:rPr>
        <w:t xml:space="preserve">, минимальная площадь земельного участка для блокированной жилой застройки на каждый жилой блок – 100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xml:space="preserve">., максимальная площадь земельного участка для блокированной жилой застройки на каждый жилой блок – </w:t>
      </w:r>
      <w:proofErr w:type="gramStart"/>
      <w:r w:rsidRPr="00101DC6">
        <w:rPr>
          <w:rFonts w:ascii="Times New Roman" w:eastAsia="Calibri" w:hAnsi="Times New Roman" w:cs="Times New Roman"/>
          <w:bCs/>
          <w:sz w:val="12"/>
          <w:szCs w:val="12"/>
        </w:rPr>
        <w:t xml:space="preserve">1500 </w:t>
      </w:r>
      <w:proofErr w:type="spellStart"/>
      <w:r w:rsidRPr="00101DC6">
        <w:rPr>
          <w:rFonts w:ascii="Times New Roman" w:eastAsia="Calibri" w:hAnsi="Times New Roman" w:cs="Times New Roman"/>
          <w:bCs/>
          <w:sz w:val="12"/>
          <w:szCs w:val="12"/>
        </w:rPr>
        <w:t>кв.м</w:t>
      </w:r>
      <w:proofErr w:type="spellEnd"/>
      <w:r w:rsidRPr="00101DC6">
        <w:rPr>
          <w:rFonts w:ascii="Times New Roman" w:eastAsia="Calibri" w:hAnsi="Times New Roman" w:cs="Times New Roman"/>
          <w:bCs/>
          <w:sz w:val="12"/>
          <w:szCs w:val="12"/>
        </w:rPr>
        <w:t xml:space="preserve">.,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w:t>
      </w:r>
      <w:proofErr w:type="spellStart"/>
      <w:r w:rsidRPr="00101DC6">
        <w:rPr>
          <w:rFonts w:ascii="Times New Roman" w:eastAsia="Calibri" w:hAnsi="Times New Roman" w:cs="Times New Roman"/>
          <w:bCs/>
          <w:sz w:val="12"/>
          <w:szCs w:val="12"/>
        </w:rPr>
        <w:t>блокиро</w:t>
      </w:r>
      <w:proofErr w:type="spellEnd"/>
      <w:r w:rsidRPr="00101DC6">
        <w:rPr>
          <w:rFonts w:ascii="Times New Roman" w:eastAsia="Calibri" w:hAnsi="Times New Roman" w:cs="Times New Roman"/>
          <w:bCs/>
          <w:sz w:val="12"/>
          <w:szCs w:val="12"/>
        </w:rPr>
        <w:t>-ванной жилой застройке – 4 шт.,  максимальное высота капитальных ограж</w:t>
      </w:r>
      <w:r>
        <w:rPr>
          <w:rFonts w:ascii="Times New Roman" w:eastAsia="Calibri" w:hAnsi="Times New Roman" w:cs="Times New Roman"/>
          <w:bCs/>
          <w:sz w:val="12"/>
          <w:szCs w:val="12"/>
        </w:rPr>
        <w:t>дений земельных</w:t>
      </w:r>
      <w:proofErr w:type="gramEnd"/>
      <w:r>
        <w:rPr>
          <w:rFonts w:ascii="Times New Roman" w:eastAsia="Calibri" w:hAnsi="Times New Roman" w:cs="Times New Roman"/>
          <w:bCs/>
          <w:sz w:val="12"/>
          <w:szCs w:val="12"/>
        </w:rPr>
        <w:t xml:space="preserve"> участков – 2 м.</w:t>
      </w:r>
    </w:p>
    <w:p w14:paraId="5F18F7F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w:t>
      </w:r>
    </w:p>
    <w:p w14:paraId="24BD9E65" w14:textId="785EF2EC"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1DC6">
        <w:rPr>
          <w:rFonts w:ascii="Times New Roman" w:eastAsia="Calibri" w:hAnsi="Times New Roman" w:cs="Times New Roman"/>
          <w:bCs/>
          <w:sz w:val="12"/>
          <w:szCs w:val="12"/>
        </w:rPr>
        <w:t xml:space="preserve">На основании сведений №289/10 от 15.10.2020г.; №294/2 от 20.10.2020г.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w:t>
      </w:r>
      <w:proofErr w:type="spellStart"/>
      <w:r w:rsidRPr="00101DC6">
        <w:rPr>
          <w:rFonts w:ascii="Times New Roman" w:eastAsia="Calibri" w:hAnsi="Times New Roman" w:cs="Times New Roman"/>
          <w:bCs/>
          <w:sz w:val="12"/>
          <w:szCs w:val="12"/>
        </w:rPr>
        <w:t>энергопринимающих</w:t>
      </w:r>
      <w:proofErr w:type="spellEnd"/>
      <w:r w:rsidRPr="00101DC6">
        <w:rPr>
          <w:rFonts w:ascii="Times New Roman" w:eastAsia="Calibri" w:hAnsi="Times New Roman" w:cs="Times New Roman"/>
          <w:bCs/>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w:t>
      </w:r>
      <w:proofErr w:type="gramEnd"/>
      <w:r w:rsidRPr="00101DC6">
        <w:rPr>
          <w:rFonts w:ascii="Times New Roman" w:eastAsia="Calibri" w:hAnsi="Times New Roman" w:cs="Times New Roman"/>
          <w:bCs/>
          <w:sz w:val="12"/>
          <w:szCs w:val="12"/>
        </w:rPr>
        <w:t>, принадлежащих сетевым организациям и иным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eastAsia="Calibri" w:hAnsi="Times New Roman" w:cs="Times New Roman"/>
          <w:bCs/>
          <w:sz w:val="12"/>
          <w:szCs w:val="12"/>
        </w:rPr>
        <w:t>О «Самарская сетевая компания».</w:t>
      </w:r>
    </w:p>
    <w:p w14:paraId="197257B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На основании сведений №№806-813 от 26.10.2020г. общества с ограниченной ответственностью «Сервисная Коммунальная Компания»:</w:t>
      </w:r>
    </w:p>
    <w:p w14:paraId="529CDFB3"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Присоединение произвести к существующему стальному водопроводу Ǿ76 мм в проектируемом колодце по ул. Лесной при помощи стального резьбового соединения (ГОСТ 12.3.003-75, 52134-2003).</w:t>
      </w:r>
    </w:p>
    <w:p w14:paraId="673EC16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6D8E4B0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14:paraId="06E2529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После монтажа колодца и при его эксплуатации не препятствовать специалистам ООО «СКК» в производстве различного вида работ в нём.</w:t>
      </w:r>
    </w:p>
    <w:p w14:paraId="33876A7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  В месте врезки установить запорную арматуру (ГОСТ 26304-84).</w:t>
      </w:r>
    </w:p>
    <w:p w14:paraId="6D0BF12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6. Трубопровод на здание выполнить из сертифицированного материала трубой ПВХ на глубине 2,2 м (ГОСТ 18599-2001).</w:t>
      </w:r>
    </w:p>
    <w:p w14:paraId="7E2F5F8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7. Земляные работы производить в соответствии с «Ордером на право производства земляных работ».</w:t>
      </w:r>
    </w:p>
    <w:p w14:paraId="7A70895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8. Предельная свободная мощность водопровода 0,8 м3/час, при скорости потока воды 1,2 м/</w:t>
      </w:r>
      <w:proofErr w:type="gramStart"/>
      <w:r w:rsidRPr="00101DC6">
        <w:rPr>
          <w:rFonts w:ascii="Times New Roman" w:eastAsia="Calibri" w:hAnsi="Times New Roman" w:cs="Times New Roman"/>
          <w:bCs/>
          <w:sz w:val="12"/>
          <w:szCs w:val="12"/>
        </w:rPr>
        <w:t>с</w:t>
      </w:r>
      <w:proofErr w:type="gramEnd"/>
      <w:r w:rsidRPr="00101DC6">
        <w:rPr>
          <w:rFonts w:ascii="Times New Roman" w:eastAsia="Calibri" w:hAnsi="Times New Roman" w:cs="Times New Roman"/>
          <w:bCs/>
          <w:sz w:val="12"/>
          <w:szCs w:val="12"/>
        </w:rPr>
        <w:t xml:space="preserve"> и </w:t>
      </w:r>
      <w:proofErr w:type="gramStart"/>
      <w:r w:rsidRPr="00101DC6">
        <w:rPr>
          <w:rFonts w:ascii="Times New Roman" w:eastAsia="Calibri" w:hAnsi="Times New Roman" w:cs="Times New Roman"/>
          <w:bCs/>
          <w:sz w:val="12"/>
          <w:szCs w:val="12"/>
        </w:rPr>
        <w:t>внутреннем</w:t>
      </w:r>
      <w:proofErr w:type="gramEnd"/>
      <w:r w:rsidRPr="00101DC6">
        <w:rPr>
          <w:rFonts w:ascii="Times New Roman" w:eastAsia="Calibri" w:hAnsi="Times New Roman" w:cs="Times New Roman"/>
          <w:bCs/>
          <w:sz w:val="12"/>
          <w:szCs w:val="12"/>
        </w:rPr>
        <w:t xml:space="preserve"> диаметре трубопровода не более 20мм. </w:t>
      </w:r>
    </w:p>
    <w:p w14:paraId="4A51E3F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9. После производства земляных работ выполнить планировку места прокладки водопровода.</w:t>
      </w:r>
    </w:p>
    <w:p w14:paraId="42A2487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10. Установить прибор учета холодной воды на врезке в существующем колодце. (ГОСТ 8.156-83 и МИ 1592-99).</w:t>
      </w:r>
    </w:p>
    <w:p w14:paraId="66C3457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11. Приемку выполненных работ производит ООО «Сервисная Коммунальная Компания» по письменному запросу.</w:t>
      </w:r>
    </w:p>
    <w:p w14:paraId="6C4BC0B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12. Заключить с ООО «Сервисная Коммунальная Компания» договор на отпуск воды.</w:t>
      </w:r>
    </w:p>
    <w:p w14:paraId="312CFCF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13. Срок действия технических условий – 3 года.</w:t>
      </w:r>
    </w:p>
    <w:p w14:paraId="25F0F9C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14. Врезку в существующий водопровод производят специалист</w:t>
      </w:r>
      <w:proofErr w:type="gramStart"/>
      <w:r w:rsidRPr="00101DC6">
        <w:rPr>
          <w:rFonts w:ascii="Times New Roman" w:eastAsia="Calibri" w:hAnsi="Times New Roman" w:cs="Times New Roman"/>
          <w:bCs/>
          <w:sz w:val="12"/>
          <w:szCs w:val="12"/>
        </w:rPr>
        <w:t>ы ООО</w:t>
      </w:r>
      <w:proofErr w:type="gramEnd"/>
      <w:r w:rsidRPr="00101DC6">
        <w:rPr>
          <w:rFonts w:ascii="Times New Roman" w:eastAsia="Calibri" w:hAnsi="Times New Roman" w:cs="Times New Roman"/>
          <w:bCs/>
          <w:sz w:val="12"/>
          <w:szCs w:val="12"/>
        </w:rPr>
        <w:t xml:space="preserve"> «СКК» после выполнения пунктов 1-12 настоящих технических условий.</w:t>
      </w:r>
    </w:p>
    <w:p w14:paraId="46DE15A3" w14:textId="530E70A0"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15. Дублирующий прибор учета абонент имеет право ус</w:t>
      </w:r>
      <w:r>
        <w:rPr>
          <w:rFonts w:ascii="Times New Roman" w:eastAsia="Calibri" w:hAnsi="Times New Roman" w:cs="Times New Roman"/>
          <w:bCs/>
          <w:sz w:val="12"/>
          <w:szCs w:val="12"/>
        </w:rPr>
        <w:t>тановить в любом удобном месте.</w:t>
      </w:r>
    </w:p>
    <w:p w14:paraId="50F0ECE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lastRenderedPageBreak/>
        <w:t>В соответствии с письмом Общества с ограниченной ответственностью «</w:t>
      </w:r>
      <w:proofErr w:type="spellStart"/>
      <w:r w:rsidRPr="00101DC6">
        <w:rPr>
          <w:rFonts w:ascii="Times New Roman" w:eastAsia="Calibri" w:hAnsi="Times New Roman" w:cs="Times New Roman"/>
          <w:bCs/>
          <w:sz w:val="12"/>
          <w:szCs w:val="12"/>
        </w:rPr>
        <w:t>Средневолжская</w:t>
      </w:r>
      <w:proofErr w:type="spellEnd"/>
      <w:r w:rsidRPr="00101DC6">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14:paraId="45BE0A5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Кроме того, сообщаем запрашиваемую информацию, а именно:</w:t>
      </w:r>
    </w:p>
    <w:p w14:paraId="269FF8C3"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6217110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2. сроки подключения (технологического присоединения) в соответствии с </w:t>
      </w:r>
      <w:proofErr w:type="spellStart"/>
      <w:r w:rsidRPr="00101DC6">
        <w:rPr>
          <w:rFonts w:ascii="Times New Roman" w:eastAsia="Calibri" w:hAnsi="Times New Roman" w:cs="Times New Roman"/>
          <w:bCs/>
          <w:sz w:val="12"/>
          <w:szCs w:val="12"/>
        </w:rPr>
        <w:t>пп</w:t>
      </w:r>
      <w:proofErr w:type="spellEnd"/>
      <w:r w:rsidRPr="00101DC6">
        <w:rPr>
          <w:rFonts w:ascii="Times New Roman" w:eastAsia="Calibri" w:hAnsi="Times New Roman" w:cs="Times New Roman"/>
          <w:bCs/>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29F6131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3. срок действия технических условий – 36 месяцев;</w:t>
      </w:r>
    </w:p>
    <w:p w14:paraId="60480EE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476FDBA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294A708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101DC6">
        <w:rPr>
          <w:rFonts w:ascii="Times New Roman" w:eastAsia="Calibri" w:hAnsi="Times New Roman" w:cs="Times New Roman"/>
          <w:bCs/>
          <w:sz w:val="12"/>
          <w:szCs w:val="12"/>
        </w:rPr>
        <w:t>и ООО</w:t>
      </w:r>
      <w:proofErr w:type="gramEnd"/>
      <w:r w:rsidRPr="00101DC6">
        <w:rPr>
          <w:rFonts w:ascii="Times New Roman" w:eastAsia="Calibri" w:hAnsi="Times New Roman" w:cs="Times New Roman"/>
          <w:bCs/>
          <w:sz w:val="12"/>
          <w:szCs w:val="12"/>
        </w:rPr>
        <w:t xml:space="preserve"> «СВГК»;</w:t>
      </w:r>
    </w:p>
    <w:p w14:paraId="27CCDE1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7970DE6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101DC6">
        <w:rPr>
          <w:rFonts w:ascii="Times New Roman" w:eastAsia="Calibri" w:hAnsi="Times New Roman" w:cs="Times New Roman"/>
          <w:bCs/>
          <w:sz w:val="12"/>
          <w:szCs w:val="12"/>
        </w:rPr>
        <w:t>м</w:t>
      </w:r>
      <w:proofErr w:type="gramStart"/>
      <w:r w:rsidRPr="00101DC6">
        <w:rPr>
          <w:rFonts w:ascii="Times New Roman" w:eastAsia="Calibri" w:hAnsi="Times New Roman" w:cs="Times New Roman"/>
          <w:bCs/>
          <w:sz w:val="12"/>
          <w:szCs w:val="12"/>
        </w:rPr>
        <w:t>.к</w:t>
      </w:r>
      <w:proofErr w:type="gramEnd"/>
      <w:r w:rsidRPr="00101DC6">
        <w:rPr>
          <w:rFonts w:ascii="Times New Roman" w:eastAsia="Calibri" w:hAnsi="Times New Roman" w:cs="Times New Roman"/>
          <w:bCs/>
          <w:sz w:val="12"/>
          <w:szCs w:val="12"/>
        </w:rPr>
        <w:t>уб</w:t>
      </w:r>
      <w:proofErr w:type="spellEnd"/>
      <w:r w:rsidRPr="00101DC6">
        <w:rPr>
          <w:rFonts w:ascii="Times New Roman" w:eastAsia="Calibri" w:hAnsi="Times New Roman" w:cs="Times New Roman"/>
          <w:bCs/>
          <w:sz w:val="12"/>
          <w:szCs w:val="12"/>
        </w:rPr>
        <w:t>);</w:t>
      </w:r>
    </w:p>
    <w:p w14:paraId="032210DE" w14:textId="5FAAD83A"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14:paraId="4CEDC1C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Заявки на участие в аукционе принимаются ежедневно в рабочие дни с 14 июня 2022 г. по 06 июля 2022 г. с 10 ч 00 мин до 16 ч 00 мин (перерыв с 12 ч 00 мин  до 13 ч 00 мин); 07 июля 2022г.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101DC6">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14:paraId="582EF04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Дата определения участников аукциона: 11 июля 2022 г.</w:t>
      </w:r>
    </w:p>
    <w:p w14:paraId="78A6FB49" w14:textId="0C7366CD"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Регистрация участников аукциона будет осуществляться 13 июля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101DC6">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14:paraId="39030AE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Для участия в аукционе заявители представляют следующие документы:</w:t>
      </w:r>
    </w:p>
    <w:p w14:paraId="44C5B1E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1. Заявка </w:t>
      </w:r>
      <w:proofErr w:type="gramStart"/>
      <w:r w:rsidRPr="00101DC6">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101DC6">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14:paraId="6F46EC6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Копии документов, удостоверяющих личность (для физических лиц).</w:t>
      </w:r>
    </w:p>
    <w:p w14:paraId="0EE7B3B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101DC6">
        <w:rPr>
          <w:rFonts w:ascii="Times New Roman" w:eastAsia="Calibri" w:hAnsi="Times New Roman" w:cs="Times New Roman"/>
          <w:bCs/>
          <w:sz w:val="12"/>
          <w:szCs w:val="12"/>
        </w:rPr>
        <w:t>юриди-ческого</w:t>
      </w:r>
      <w:proofErr w:type="spellEnd"/>
      <w:proofErr w:type="gramEnd"/>
      <w:r w:rsidRPr="00101DC6">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101DC6">
        <w:rPr>
          <w:rFonts w:ascii="Times New Roman" w:eastAsia="Calibri" w:hAnsi="Times New Roman" w:cs="Times New Roman"/>
          <w:bCs/>
          <w:sz w:val="12"/>
          <w:szCs w:val="12"/>
        </w:rPr>
        <w:t>ино</w:t>
      </w:r>
      <w:proofErr w:type="spellEnd"/>
      <w:r w:rsidRPr="00101DC6">
        <w:rPr>
          <w:rFonts w:ascii="Times New Roman" w:eastAsia="Calibri" w:hAnsi="Times New Roman" w:cs="Times New Roman"/>
          <w:bCs/>
          <w:sz w:val="12"/>
          <w:szCs w:val="12"/>
        </w:rPr>
        <w:t>-странное юридическое лицо.</w:t>
      </w:r>
    </w:p>
    <w:p w14:paraId="69E7136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4. Документы, подтверждающие внесение задатка. </w:t>
      </w:r>
    </w:p>
    <w:p w14:paraId="60E13E8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1DC6">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101DC6">
        <w:rPr>
          <w:rFonts w:ascii="Times New Roman" w:eastAsia="Calibri" w:hAnsi="Times New Roman" w:cs="Times New Roman"/>
          <w:bCs/>
          <w:sz w:val="12"/>
          <w:szCs w:val="12"/>
        </w:rPr>
        <w:t>запра-шивает</w:t>
      </w:r>
      <w:proofErr w:type="spellEnd"/>
      <w:r w:rsidRPr="00101DC6">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101DC6">
        <w:rPr>
          <w:rFonts w:ascii="Times New Roman" w:eastAsia="Calibri" w:hAnsi="Times New Roman" w:cs="Times New Roman"/>
          <w:bCs/>
          <w:sz w:val="12"/>
          <w:szCs w:val="12"/>
        </w:rPr>
        <w:t>индивидуаль-ных</w:t>
      </w:r>
      <w:proofErr w:type="spellEnd"/>
      <w:r w:rsidRPr="00101DC6">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101DC6">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14:paraId="3C28732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76D7265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36E5C84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840C6A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5810AD8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2DD35B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В случае</w:t>
      </w:r>
      <w:proofErr w:type="gramStart"/>
      <w:r w:rsidRPr="00101DC6">
        <w:rPr>
          <w:rFonts w:ascii="Times New Roman" w:eastAsia="Calibri" w:hAnsi="Times New Roman" w:cs="Times New Roman"/>
          <w:bCs/>
          <w:sz w:val="12"/>
          <w:szCs w:val="12"/>
        </w:rPr>
        <w:t>,</w:t>
      </w:r>
      <w:proofErr w:type="gramEnd"/>
      <w:r w:rsidRPr="00101DC6">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B6246A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101DC6">
        <w:rPr>
          <w:rFonts w:ascii="Times New Roman" w:eastAsia="Calibri" w:hAnsi="Times New Roman" w:cs="Times New Roman"/>
          <w:bCs/>
          <w:sz w:val="12"/>
          <w:szCs w:val="12"/>
        </w:rPr>
        <w:t>те-</w:t>
      </w:r>
      <w:proofErr w:type="spellStart"/>
      <w:r w:rsidRPr="00101DC6">
        <w:rPr>
          <w:rFonts w:ascii="Times New Roman" w:eastAsia="Calibri" w:hAnsi="Times New Roman" w:cs="Times New Roman"/>
          <w:bCs/>
          <w:sz w:val="12"/>
          <w:szCs w:val="12"/>
        </w:rPr>
        <w:t>чение</w:t>
      </w:r>
      <w:proofErr w:type="spellEnd"/>
      <w:proofErr w:type="gramEnd"/>
      <w:r w:rsidRPr="00101DC6">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14:paraId="143D761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Основаниями не допуска заявителя к участию в аукционе являются:</w:t>
      </w:r>
    </w:p>
    <w:p w14:paraId="14E75E9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101DC6">
        <w:rPr>
          <w:rFonts w:ascii="Times New Roman" w:eastAsia="Calibri" w:hAnsi="Times New Roman" w:cs="Times New Roman"/>
          <w:bCs/>
          <w:sz w:val="12"/>
          <w:szCs w:val="12"/>
        </w:rPr>
        <w:t>сведе-ний</w:t>
      </w:r>
      <w:proofErr w:type="spellEnd"/>
      <w:proofErr w:type="gramEnd"/>
      <w:r w:rsidRPr="00101DC6">
        <w:rPr>
          <w:rFonts w:ascii="Times New Roman" w:eastAsia="Calibri" w:hAnsi="Times New Roman" w:cs="Times New Roman"/>
          <w:bCs/>
          <w:sz w:val="12"/>
          <w:szCs w:val="12"/>
        </w:rPr>
        <w:t xml:space="preserve">; </w:t>
      </w:r>
    </w:p>
    <w:p w14:paraId="0B25913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2) </w:t>
      </w:r>
      <w:proofErr w:type="spellStart"/>
      <w:r w:rsidRPr="00101DC6">
        <w:rPr>
          <w:rFonts w:ascii="Times New Roman" w:eastAsia="Calibri" w:hAnsi="Times New Roman" w:cs="Times New Roman"/>
          <w:bCs/>
          <w:sz w:val="12"/>
          <w:szCs w:val="12"/>
        </w:rPr>
        <w:t>непоступление</w:t>
      </w:r>
      <w:proofErr w:type="spellEnd"/>
      <w:r w:rsidRPr="00101DC6">
        <w:rPr>
          <w:rFonts w:ascii="Times New Roman" w:eastAsia="Calibri" w:hAnsi="Times New Roman" w:cs="Times New Roman"/>
          <w:bCs/>
          <w:sz w:val="12"/>
          <w:szCs w:val="12"/>
        </w:rPr>
        <w:t xml:space="preserve"> задатка на дату рассмотрения заявок на участие в аукционе;</w:t>
      </w:r>
    </w:p>
    <w:p w14:paraId="3B40BF33"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101DC6">
        <w:rPr>
          <w:rFonts w:ascii="Times New Roman" w:eastAsia="Calibri" w:hAnsi="Times New Roman" w:cs="Times New Roman"/>
          <w:bCs/>
          <w:sz w:val="12"/>
          <w:szCs w:val="12"/>
        </w:rPr>
        <w:t>Федера-ции</w:t>
      </w:r>
      <w:proofErr w:type="spellEnd"/>
      <w:proofErr w:type="gramEnd"/>
      <w:r w:rsidRPr="00101DC6">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DF3E7A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510B19F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Порядок проведения аукциона.</w:t>
      </w:r>
    </w:p>
    <w:p w14:paraId="31EFA47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 Аукцион проводится в указанном в извещении о проведен</w:t>
      </w:r>
      <w:proofErr w:type="gramStart"/>
      <w:r w:rsidRPr="00101DC6">
        <w:rPr>
          <w:rFonts w:ascii="Times New Roman" w:eastAsia="Calibri" w:hAnsi="Times New Roman" w:cs="Times New Roman"/>
          <w:bCs/>
          <w:sz w:val="12"/>
          <w:szCs w:val="12"/>
        </w:rPr>
        <w:t>ии ау</w:t>
      </w:r>
      <w:proofErr w:type="gramEnd"/>
      <w:r w:rsidRPr="00101DC6">
        <w:rPr>
          <w:rFonts w:ascii="Times New Roman" w:eastAsia="Calibri" w:hAnsi="Times New Roman" w:cs="Times New Roman"/>
          <w:bCs/>
          <w:sz w:val="12"/>
          <w:szCs w:val="12"/>
        </w:rPr>
        <w:t>кциона месте, в соответствующий день и час.</w:t>
      </w:r>
    </w:p>
    <w:p w14:paraId="5186637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 Аукцион проводится в следующем порядке:</w:t>
      </w:r>
    </w:p>
    <w:p w14:paraId="2BA2C97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а) аукцион ведет аукционист;</w:t>
      </w:r>
    </w:p>
    <w:p w14:paraId="1F16952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101DC6">
        <w:rPr>
          <w:rFonts w:ascii="Times New Roman" w:eastAsia="Calibri" w:hAnsi="Times New Roman" w:cs="Times New Roman"/>
          <w:bCs/>
          <w:sz w:val="12"/>
          <w:szCs w:val="12"/>
        </w:rPr>
        <w:t>зе-мельного</w:t>
      </w:r>
      <w:proofErr w:type="spellEnd"/>
      <w:proofErr w:type="gramEnd"/>
      <w:r w:rsidRPr="00101DC6">
        <w:rPr>
          <w:rFonts w:ascii="Times New Roman" w:eastAsia="Calibri" w:hAnsi="Times New Roman" w:cs="Times New Roman"/>
          <w:bCs/>
          <w:sz w:val="12"/>
          <w:szCs w:val="12"/>
        </w:rPr>
        <w:t xml:space="preserve"> участка, «шага аукциона» и порядка проведения аукциона.</w:t>
      </w:r>
    </w:p>
    <w:p w14:paraId="4065776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101DC6">
        <w:rPr>
          <w:rFonts w:ascii="Times New Roman" w:eastAsia="Calibri" w:hAnsi="Times New Roman" w:cs="Times New Roman"/>
          <w:bCs/>
          <w:sz w:val="12"/>
          <w:szCs w:val="12"/>
        </w:rPr>
        <w:t>те-</w:t>
      </w:r>
      <w:proofErr w:type="spellStart"/>
      <w:r w:rsidRPr="00101DC6">
        <w:rPr>
          <w:rFonts w:ascii="Times New Roman" w:eastAsia="Calibri" w:hAnsi="Times New Roman" w:cs="Times New Roman"/>
          <w:bCs/>
          <w:sz w:val="12"/>
          <w:szCs w:val="12"/>
        </w:rPr>
        <w:t>чение</w:t>
      </w:r>
      <w:proofErr w:type="spellEnd"/>
      <w:proofErr w:type="gramEnd"/>
      <w:r w:rsidRPr="00101DC6">
        <w:rPr>
          <w:rFonts w:ascii="Times New Roman" w:eastAsia="Calibri" w:hAnsi="Times New Roman" w:cs="Times New Roman"/>
          <w:bCs/>
          <w:sz w:val="12"/>
          <w:szCs w:val="12"/>
        </w:rPr>
        <w:t xml:space="preserve"> всего аукциона;</w:t>
      </w:r>
    </w:p>
    <w:p w14:paraId="0FA269A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lastRenderedPageBreak/>
        <w:t xml:space="preserve">в) участникам аукциона выдаются пронумерованные карточки, которые они поднимают после оглашения </w:t>
      </w:r>
      <w:proofErr w:type="spellStart"/>
      <w:proofErr w:type="gramStart"/>
      <w:r w:rsidRPr="00101DC6">
        <w:rPr>
          <w:rFonts w:ascii="Times New Roman" w:eastAsia="Calibri" w:hAnsi="Times New Roman" w:cs="Times New Roman"/>
          <w:bCs/>
          <w:sz w:val="12"/>
          <w:szCs w:val="12"/>
        </w:rPr>
        <w:t>аукцио-нистом</w:t>
      </w:r>
      <w:proofErr w:type="spellEnd"/>
      <w:proofErr w:type="gramEnd"/>
      <w:r w:rsidRPr="00101DC6">
        <w:rPr>
          <w:rFonts w:ascii="Times New Roman" w:eastAsia="Calibri" w:hAnsi="Times New Roman" w:cs="Times New Roman"/>
          <w:bCs/>
          <w:sz w:val="12"/>
          <w:szCs w:val="12"/>
        </w:rPr>
        <w:t xml:space="preserve"> начальной цены или начального размера арендной платы;</w:t>
      </w:r>
    </w:p>
    <w:p w14:paraId="64BC378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101DC6">
        <w:rPr>
          <w:rFonts w:ascii="Times New Roman" w:eastAsia="Calibri" w:hAnsi="Times New Roman" w:cs="Times New Roman"/>
          <w:bCs/>
          <w:sz w:val="12"/>
          <w:szCs w:val="12"/>
        </w:rPr>
        <w:t>аук-циона</w:t>
      </w:r>
      <w:proofErr w:type="spellEnd"/>
      <w:proofErr w:type="gramEnd"/>
      <w:r w:rsidRPr="00101DC6">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101DC6">
        <w:rPr>
          <w:rFonts w:ascii="Times New Roman" w:eastAsia="Calibri" w:hAnsi="Times New Roman" w:cs="Times New Roman"/>
          <w:bCs/>
          <w:sz w:val="12"/>
          <w:szCs w:val="12"/>
        </w:rPr>
        <w:t>заявляется</w:t>
      </w:r>
      <w:proofErr w:type="gramEnd"/>
      <w:r w:rsidRPr="00101DC6">
        <w:rPr>
          <w:rFonts w:ascii="Times New Roman" w:eastAsia="Calibri" w:hAnsi="Times New Roman" w:cs="Times New Roman"/>
          <w:bCs/>
          <w:sz w:val="12"/>
          <w:szCs w:val="12"/>
        </w:rPr>
        <w:t xml:space="preserve"> участниками аукциона путем поднятия карточек и ее оглашения;</w:t>
      </w:r>
    </w:p>
    <w:p w14:paraId="23AC4783"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101DC6">
        <w:rPr>
          <w:rFonts w:ascii="Times New Roman" w:eastAsia="Calibri" w:hAnsi="Times New Roman" w:cs="Times New Roman"/>
          <w:bCs/>
          <w:sz w:val="12"/>
          <w:szCs w:val="12"/>
        </w:rPr>
        <w:t>аукци</w:t>
      </w:r>
      <w:proofErr w:type="spellEnd"/>
      <w:r w:rsidRPr="00101DC6">
        <w:rPr>
          <w:rFonts w:ascii="Times New Roman" w:eastAsia="Calibri" w:hAnsi="Times New Roman" w:cs="Times New Roman"/>
          <w:bCs/>
          <w:sz w:val="12"/>
          <w:szCs w:val="12"/>
        </w:rPr>
        <w:t>-она</w:t>
      </w:r>
      <w:proofErr w:type="gramEnd"/>
      <w:r w:rsidRPr="00101DC6">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101DC6">
        <w:rPr>
          <w:rFonts w:ascii="Times New Roman" w:eastAsia="Calibri" w:hAnsi="Times New Roman" w:cs="Times New Roman"/>
          <w:bCs/>
          <w:sz w:val="12"/>
          <w:szCs w:val="12"/>
        </w:rPr>
        <w:t>кар-точки</w:t>
      </w:r>
      <w:proofErr w:type="gramEnd"/>
      <w:r w:rsidRPr="00101DC6">
        <w:rPr>
          <w:rFonts w:ascii="Times New Roman" w:eastAsia="Calibri" w:hAnsi="Times New Roman" w:cs="Times New Roman"/>
          <w:bCs/>
          <w:sz w:val="12"/>
          <w:szCs w:val="12"/>
        </w:rPr>
        <w:t xml:space="preserve"> которого был назван аукционистом последним;</w:t>
      </w:r>
    </w:p>
    <w:p w14:paraId="234028E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 по завершен</w:t>
      </w:r>
      <w:proofErr w:type="gramStart"/>
      <w:r w:rsidRPr="00101DC6">
        <w:rPr>
          <w:rFonts w:ascii="Times New Roman" w:eastAsia="Calibri" w:hAnsi="Times New Roman" w:cs="Times New Roman"/>
          <w:bCs/>
          <w:sz w:val="12"/>
          <w:szCs w:val="12"/>
        </w:rPr>
        <w:t>ии ау</w:t>
      </w:r>
      <w:proofErr w:type="gramEnd"/>
      <w:r w:rsidRPr="00101DC6">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6F6E2E9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70FE165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5EAB1BE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101DC6">
        <w:rPr>
          <w:rFonts w:ascii="Times New Roman" w:eastAsia="Calibri" w:hAnsi="Times New Roman" w:cs="Times New Roman"/>
          <w:bCs/>
          <w:sz w:val="12"/>
          <w:szCs w:val="12"/>
        </w:rPr>
        <w:t>возвраща-ется</w:t>
      </w:r>
      <w:proofErr w:type="spellEnd"/>
      <w:proofErr w:type="gramEnd"/>
      <w:r w:rsidRPr="00101DC6">
        <w:rPr>
          <w:rFonts w:ascii="Times New Roman" w:eastAsia="Calibri" w:hAnsi="Times New Roman" w:cs="Times New Roman"/>
          <w:bCs/>
          <w:sz w:val="12"/>
          <w:szCs w:val="12"/>
        </w:rPr>
        <w:t>.</w:t>
      </w:r>
    </w:p>
    <w:p w14:paraId="655B791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101DC6">
        <w:rPr>
          <w:rFonts w:ascii="Times New Roman" w:eastAsia="Calibri" w:hAnsi="Times New Roman" w:cs="Times New Roman"/>
          <w:bCs/>
          <w:sz w:val="12"/>
          <w:szCs w:val="12"/>
        </w:rPr>
        <w:t>началь</w:t>
      </w:r>
      <w:proofErr w:type="spellEnd"/>
      <w:r w:rsidRPr="00101DC6">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101DC6">
        <w:rPr>
          <w:rFonts w:ascii="Times New Roman" w:eastAsia="Calibri" w:hAnsi="Times New Roman" w:cs="Times New Roman"/>
          <w:bCs/>
          <w:sz w:val="12"/>
          <w:szCs w:val="12"/>
        </w:rPr>
        <w:t>которое</w:t>
      </w:r>
      <w:proofErr w:type="gramEnd"/>
      <w:r w:rsidRPr="00101DC6">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0140417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6CBEEA4C" w14:textId="7F51EA7B"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w:t>
      </w:r>
      <w:r>
        <w:rPr>
          <w:rFonts w:ascii="Times New Roman" w:eastAsia="Calibri" w:hAnsi="Times New Roman" w:cs="Times New Roman"/>
          <w:bCs/>
          <w:sz w:val="12"/>
          <w:szCs w:val="12"/>
        </w:rPr>
        <w:t xml:space="preserve"> сети «Интернет».</w:t>
      </w:r>
    </w:p>
    <w:p w14:paraId="732F590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Банковские реквизиты для внесения задатка: </w:t>
      </w:r>
    </w:p>
    <w:p w14:paraId="7A77946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1DC6">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101DC6">
        <w:rPr>
          <w:rFonts w:ascii="Times New Roman" w:eastAsia="Calibri" w:hAnsi="Times New Roman" w:cs="Times New Roman"/>
          <w:bCs/>
          <w:sz w:val="12"/>
          <w:szCs w:val="12"/>
        </w:rPr>
        <w:t xml:space="preserve"> Задаток можно внести </w:t>
      </w:r>
      <w:proofErr w:type="gramStart"/>
      <w:r w:rsidRPr="00101DC6">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101DC6">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5884D6B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27196F2A" w14:textId="24CD1F90"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Проект договора аренды земельного участка</w:t>
      </w:r>
    </w:p>
    <w:p w14:paraId="10774AE6" w14:textId="0FA40CF1"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14:paraId="32DD668F" w14:textId="66B3C61A"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w:t>
      </w:r>
      <w:r>
        <w:rPr>
          <w:rFonts w:ascii="Times New Roman" w:eastAsia="Calibri" w:hAnsi="Times New Roman" w:cs="Times New Roman"/>
          <w:bCs/>
          <w:sz w:val="12"/>
          <w:szCs w:val="12"/>
        </w:rPr>
        <w:t>_________________________</w:t>
      </w:r>
      <w:r w:rsidRPr="00101DC6">
        <w:rPr>
          <w:rFonts w:ascii="Times New Roman" w:eastAsia="Calibri" w:hAnsi="Times New Roman" w:cs="Times New Roman"/>
          <w:bCs/>
          <w:sz w:val="12"/>
          <w:szCs w:val="12"/>
        </w:rPr>
        <w:t>,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14:paraId="72B450B1" w14:textId="76FBF8E2"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01DC6">
        <w:rPr>
          <w:rFonts w:ascii="Times New Roman" w:eastAsia="Calibri" w:hAnsi="Times New Roman" w:cs="Times New Roman"/>
          <w:bCs/>
          <w:sz w:val="12"/>
          <w:szCs w:val="12"/>
        </w:rPr>
        <w:t>Предмет договора.</w:t>
      </w:r>
    </w:p>
    <w:p w14:paraId="0A8880D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1.1. </w:t>
      </w:r>
      <w:proofErr w:type="gramStart"/>
      <w:r w:rsidRPr="00101DC6">
        <w:rPr>
          <w:rFonts w:ascii="Times New Roman" w:eastAsia="Calibri" w:hAnsi="Times New Roman" w:cs="Times New Roman"/>
          <w:b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31C3EA1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43F72A8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7C263D4C" w14:textId="072E4968"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01DC6">
        <w:rPr>
          <w:rFonts w:ascii="Times New Roman" w:eastAsia="Calibri" w:hAnsi="Times New Roman" w:cs="Times New Roman"/>
          <w:bCs/>
          <w:sz w:val="12"/>
          <w:szCs w:val="12"/>
        </w:rPr>
        <w:t>Обременения земельного участка.</w:t>
      </w:r>
    </w:p>
    <w:p w14:paraId="4AD42D35" w14:textId="7E27E07E"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2.1.</w:t>
      </w:r>
      <w:r>
        <w:rPr>
          <w:rFonts w:ascii="Times New Roman" w:eastAsia="Calibri" w:hAnsi="Times New Roman" w:cs="Times New Roman"/>
          <w:bCs/>
          <w:sz w:val="12"/>
          <w:szCs w:val="12"/>
        </w:rPr>
        <w:t xml:space="preserve"> Вид ограничения (обременения).</w:t>
      </w:r>
    </w:p>
    <w:p w14:paraId="48D72405" w14:textId="6B504417"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01DC6">
        <w:rPr>
          <w:rFonts w:ascii="Times New Roman" w:eastAsia="Calibri" w:hAnsi="Times New Roman" w:cs="Times New Roman"/>
          <w:bCs/>
          <w:sz w:val="12"/>
          <w:szCs w:val="12"/>
        </w:rPr>
        <w:t>Срок договора.</w:t>
      </w:r>
    </w:p>
    <w:p w14:paraId="008D9E86" w14:textId="1D2D9C92"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101DC6">
        <w:rPr>
          <w:rFonts w:ascii="Times New Roman" w:eastAsia="Calibri" w:hAnsi="Times New Roman" w:cs="Times New Roman"/>
          <w:bCs/>
          <w:sz w:val="12"/>
          <w:szCs w:val="12"/>
        </w:rPr>
        <w:t xml:space="preserve">Срок аренды «Участка» устанавливается </w:t>
      </w:r>
      <w:proofErr w:type="gramStart"/>
      <w:r w:rsidRPr="00101DC6">
        <w:rPr>
          <w:rFonts w:ascii="Times New Roman" w:eastAsia="Calibri" w:hAnsi="Times New Roman" w:cs="Times New Roman"/>
          <w:bCs/>
          <w:sz w:val="12"/>
          <w:szCs w:val="12"/>
        </w:rPr>
        <w:t>с</w:t>
      </w:r>
      <w:proofErr w:type="gramEnd"/>
      <w:r w:rsidRPr="00101DC6">
        <w:rPr>
          <w:rFonts w:ascii="Times New Roman" w:eastAsia="Calibri" w:hAnsi="Times New Roman" w:cs="Times New Roman"/>
          <w:bCs/>
          <w:sz w:val="12"/>
          <w:szCs w:val="12"/>
        </w:rPr>
        <w:t xml:space="preserve"> _____ по _______.</w:t>
      </w:r>
    </w:p>
    <w:p w14:paraId="540731D3" w14:textId="118A064B"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101DC6">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101DC6">
        <w:rPr>
          <w:rFonts w:ascii="Times New Roman" w:eastAsia="Calibri" w:hAnsi="Times New Roman" w:cs="Times New Roman"/>
          <w:bCs/>
          <w:sz w:val="12"/>
          <w:szCs w:val="12"/>
        </w:rPr>
        <w:t>отношения</w:t>
      </w:r>
      <w:proofErr w:type="gramEnd"/>
      <w:r w:rsidRPr="00101DC6">
        <w:rPr>
          <w:rFonts w:ascii="Times New Roman" w:eastAsia="Calibri" w:hAnsi="Times New Roman" w:cs="Times New Roman"/>
          <w:bCs/>
          <w:sz w:val="12"/>
          <w:szCs w:val="12"/>
        </w:rPr>
        <w:t xml:space="preserve"> возникшие с _______.</w:t>
      </w:r>
    </w:p>
    <w:p w14:paraId="330F5FD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6FDDA262" w14:textId="283B9A61"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101DC6">
        <w:rPr>
          <w:rFonts w:ascii="Times New Roman" w:eastAsia="Calibri" w:hAnsi="Times New Roman" w:cs="Times New Roman"/>
          <w:bCs/>
          <w:sz w:val="12"/>
          <w:szCs w:val="12"/>
        </w:rPr>
        <w:t>Арендная плата.</w:t>
      </w:r>
    </w:p>
    <w:p w14:paraId="24AB888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101DC6">
        <w:rPr>
          <w:rFonts w:ascii="Times New Roman" w:eastAsia="Calibri" w:hAnsi="Times New Roman" w:cs="Times New Roman"/>
          <w:bCs/>
          <w:sz w:val="12"/>
          <w:szCs w:val="12"/>
        </w:rPr>
        <w:t>согласно Протокола</w:t>
      </w:r>
      <w:proofErr w:type="gramEnd"/>
      <w:r w:rsidRPr="00101DC6">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63A197DB"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494B8D3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УФК по Самарской области (КУМИ </w:t>
      </w:r>
      <w:proofErr w:type="spellStart"/>
      <w:r w:rsidRPr="00101DC6">
        <w:rPr>
          <w:rFonts w:ascii="Times New Roman" w:eastAsia="Calibri" w:hAnsi="Times New Roman" w:cs="Times New Roman"/>
          <w:bCs/>
          <w:sz w:val="12"/>
          <w:szCs w:val="12"/>
        </w:rPr>
        <w:t>м.р</w:t>
      </w:r>
      <w:proofErr w:type="spellEnd"/>
      <w:r w:rsidRPr="00101DC6">
        <w:rPr>
          <w:rFonts w:ascii="Times New Roman" w:eastAsia="Calibri" w:hAnsi="Times New Roman" w:cs="Times New Roman"/>
          <w:bCs/>
          <w:sz w:val="12"/>
          <w:szCs w:val="12"/>
        </w:rPr>
        <w:t xml:space="preserve">. Сергиевский Самарской области </w:t>
      </w:r>
      <w:proofErr w:type="gramStart"/>
      <w:r w:rsidRPr="00101DC6">
        <w:rPr>
          <w:rFonts w:ascii="Times New Roman" w:eastAsia="Calibri" w:hAnsi="Times New Roman" w:cs="Times New Roman"/>
          <w:bCs/>
          <w:sz w:val="12"/>
          <w:szCs w:val="12"/>
        </w:rPr>
        <w:t>л</w:t>
      </w:r>
      <w:proofErr w:type="gramEnd"/>
      <w:r w:rsidRPr="00101DC6">
        <w:rPr>
          <w:rFonts w:ascii="Times New Roman" w:eastAsia="Calibri" w:hAnsi="Times New Roman" w:cs="Times New Roman"/>
          <w:bCs/>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72755CF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1B7C0503"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4.4. Арендная плата начисляется </w:t>
      </w:r>
      <w:proofErr w:type="gramStart"/>
      <w:r w:rsidRPr="00101DC6">
        <w:rPr>
          <w:rFonts w:ascii="Times New Roman" w:eastAsia="Calibri" w:hAnsi="Times New Roman" w:cs="Times New Roman"/>
          <w:bCs/>
          <w:sz w:val="12"/>
          <w:szCs w:val="12"/>
        </w:rPr>
        <w:t>с</w:t>
      </w:r>
      <w:proofErr w:type="gramEnd"/>
      <w:r w:rsidRPr="00101DC6">
        <w:rPr>
          <w:rFonts w:ascii="Times New Roman" w:eastAsia="Calibri" w:hAnsi="Times New Roman" w:cs="Times New Roman"/>
          <w:bCs/>
          <w:sz w:val="12"/>
          <w:szCs w:val="12"/>
        </w:rPr>
        <w:t xml:space="preserve"> _______.</w:t>
      </w:r>
    </w:p>
    <w:p w14:paraId="7FD90E0A"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44FCA08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14:paraId="2AA8121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0CCA1602" w14:textId="4CE7BC12"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101DC6">
        <w:rPr>
          <w:rFonts w:ascii="Times New Roman" w:eastAsia="Calibri" w:hAnsi="Times New Roman" w:cs="Times New Roman"/>
          <w:bCs/>
          <w:sz w:val="12"/>
          <w:szCs w:val="12"/>
        </w:rPr>
        <w:t>Права и обязанности сторон.</w:t>
      </w:r>
    </w:p>
    <w:p w14:paraId="3FBAF98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5.1. «Арендодатель» имеет право:</w:t>
      </w:r>
    </w:p>
    <w:p w14:paraId="0304AA96"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lastRenderedPageBreak/>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6510E27B"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53CD660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09D0B14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5.2. «Арендодатель» обязан:</w:t>
      </w:r>
    </w:p>
    <w:p w14:paraId="262DBF3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5.2.1. Выполнять в полном объеме все условия Договора.</w:t>
      </w:r>
    </w:p>
    <w:p w14:paraId="440E8E2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14:paraId="7D7160A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14:paraId="019721F3"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5.3. «Арендатор» имеет право:</w:t>
      </w:r>
    </w:p>
    <w:p w14:paraId="1DFE0AD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5.3.1. Использовать «Участок» на условиях, установленных Договором.</w:t>
      </w:r>
    </w:p>
    <w:p w14:paraId="35F3CB3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 «Арендатор» обязан:</w:t>
      </w:r>
    </w:p>
    <w:p w14:paraId="64C7661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5.4.1. Выполнять в полном объеме все условия Договора.</w:t>
      </w:r>
    </w:p>
    <w:p w14:paraId="50A45A9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14:paraId="4C33613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14:paraId="6A24599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0F8D9F9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4730445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1BB7BD4"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14:paraId="308A37E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5.5. «Арендодатель» и «Арендатор» имеют иные права и </w:t>
      </w:r>
      <w:proofErr w:type="gramStart"/>
      <w:r w:rsidRPr="00101DC6">
        <w:rPr>
          <w:rFonts w:ascii="Times New Roman" w:eastAsia="Calibri" w:hAnsi="Times New Roman" w:cs="Times New Roman"/>
          <w:bCs/>
          <w:sz w:val="12"/>
          <w:szCs w:val="12"/>
        </w:rPr>
        <w:t>несут иные обязанности</w:t>
      </w:r>
      <w:proofErr w:type="gramEnd"/>
      <w:r w:rsidRPr="00101DC6">
        <w:rPr>
          <w:rFonts w:ascii="Times New Roman" w:eastAsia="Calibri" w:hAnsi="Times New Roman" w:cs="Times New Roman"/>
          <w:bCs/>
          <w:sz w:val="12"/>
          <w:szCs w:val="12"/>
        </w:rPr>
        <w:t>, установленные законодательством РФ.</w:t>
      </w:r>
    </w:p>
    <w:p w14:paraId="418F6220"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34B42ADC" w14:textId="797BBC17"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101DC6">
        <w:rPr>
          <w:rFonts w:ascii="Times New Roman" w:eastAsia="Calibri" w:hAnsi="Times New Roman" w:cs="Times New Roman"/>
          <w:bCs/>
          <w:sz w:val="12"/>
          <w:szCs w:val="12"/>
        </w:rPr>
        <w:t>Ответственность сторон.</w:t>
      </w:r>
    </w:p>
    <w:p w14:paraId="7EDD0D7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14:paraId="015A7C6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07624951"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776B1A2E" w14:textId="00A94B5E"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eastAsia="Calibri" w:hAnsi="Times New Roman" w:cs="Times New Roman"/>
          <w:bCs/>
          <w:sz w:val="12"/>
          <w:szCs w:val="12"/>
        </w:rPr>
        <w:t>смотренных настоящим Договором.</w:t>
      </w:r>
    </w:p>
    <w:p w14:paraId="62D85CFB" w14:textId="5EC6DF0B"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101DC6">
        <w:rPr>
          <w:rFonts w:ascii="Times New Roman" w:eastAsia="Calibri" w:hAnsi="Times New Roman" w:cs="Times New Roman"/>
          <w:bCs/>
          <w:sz w:val="12"/>
          <w:szCs w:val="12"/>
        </w:rPr>
        <w:t>Изменение, расторжение и прекращение Договора.</w:t>
      </w:r>
    </w:p>
    <w:p w14:paraId="2173F635"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101DC6">
        <w:rPr>
          <w:rFonts w:ascii="Times New Roman" w:eastAsia="Calibri" w:hAnsi="Times New Roman" w:cs="Times New Roman"/>
          <w:bCs/>
          <w:sz w:val="12"/>
          <w:szCs w:val="12"/>
        </w:rPr>
        <w:t>с даты</w:t>
      </w:r>
      <w:proofErr w:type="gramEnd"/>
      <w:r w:rsidRPr="00101DC6">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14:paraId="78B90DB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7.2. </w:t>
      </w:r>
      <w:proofErr w:type="gramStart"/>
      <w:r w:rsidRPr="00101DC6">
        <w:rPr>
          <w:rFonts w:ascii="Times New Roman" w:eastAsia="Calibri" w:hAnsi="Times New Roman" w:cs="Times New Roman"/>
          <w:bCs/>
          <w:sz w:val="12"/>
          <w:szCs w:val="12"/>
        </w:rPr>
        <w:t>Договор</w:t>
      </w:r>
      <w:proofErr w:type="gramEnd"/>
      <w:r w:rsidRPr="00101DC6">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390F8EB4" w14:textId="62D8A11E"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eastAsia="Calibri" w:hAnsi="Times New Roman" w:cs="Times New Roman"/>
          <w:bCs/>
          <w:sz w:val="12"/>
          <w:szCs w:val="12"/>
        </w:rPr>
        <w:t xml:space="preserve">аты и уплате неустойки (пени). </w:t>
      </w:r>
    </w:p>
    <w:p w14:paraId="24E24F02" w14:textId="355DAE8B"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101DC6">
        <w:rPr>
          <w:rFonts w:ascii="Times New Roman" w:eastAsia="Calibri" w:hAnsi="Times New Roman" w:cs="Times New Roman"/>
          <w:bCs/>
          <w:sz w:val="12"/>
          <w:szCs w:val="12"/>
        </w:rPr>
        <w:t>Рассмотрение и урегулирование споров.</w:t>
      </w:r>
    </w:p>
    <w:p w14:paraId="18FDBB5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14:paraId="5909F57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6E1ABAC8" w14:textId="56140119"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101DC6">
        <w:rPr>
          <w:rFonts w:ascii="Times New Roman" w:eastAsia="Calibri" w:hAnsi="Times New Roman" w:cs="Times New Roman"/>
          <w:bCs/>
          <w:sz w:val="12"/>
          <w:szCs w:val="12"/>
        </w:rPr>
        <w:t>Неотъемлемой частью договора является.</w:t>
      </w:r>
    </w:p>
    <w:p w14:paraId="127C81B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14:paraId="4D893B7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14:paraId="24BA68D2"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1E54030D" w14:textId="2F84ADCC"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101DC6">
        <w:rPr>
          <w:rFonts w:ascii="Times New Roman" w:eastAsia="Calibri" w:hAnsi="Times New Roman" w:cs="Times New Roman"/>
          <w:bCs/>
          <w:sz w:val="12"/>
          <w:szCs w:val="12"/>
        </w:rPr>
        <w:t>Адреса и подписи  сторон.</w:t>
      </w:r>
    </w:p>
    <w:p w14:paraId="1805DD7F"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«Арендодатель»:</w:t>
      </w:r>
    </w:p>
    <w:p w14:paraId="3F9E07CB" w14:textId="1F73F628"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14:paraId="3CCDE25F" w14:textId="3EB731F3"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«Арендатор»:</w:t>
      </w:r>
      <w:r w:rsidRPr="00101DC6">
        <w:rPr>
          <w:rFonts w:ascii="Times New Roman" w:eastAsia="Calibri" w:hAnsi="Times New Roman" w:cs="Times New Roman"/>
          <w:bCs/>
          <w:sz w:val="12"/>
          <w:szCs w:val="12"/>
        </w:rPr>
        <w:tab/>
      </w:r>
    </w:p>
    <w:p w14:paraId="558A74CC" w14:textId="5878F8EA"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Форма заявки на участие в аукционе</w:t>
      </w:r>
    </w:p>
    <w:p w14:paraId="3BAF9173" w14:textId="77777777"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Регистрационный  номер_______</w:t>
      </w:r>
    </w:p>
    <w:p w14:paraId="12C03F7C" w14:textId="150413D1"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___________2022года</w:t>
      </w:r>
    </w:p>
    <w:p w14:paraId="74502766" w14:textId="77777777"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Продавец: Комитет по управлению</w:t>
      </w:r>
    </w:p>
    <w:p w14:paraId="42046C77" w14:textId="77777777"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муниципальным имуществом</w:t>
      </w:r>
    </w:p>
    <w:p w14:paraId="3EC1E72C" w14:textId="77777777"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муниципального района Сергиевский</w:t>
      </w:r>
    </w:p>
    <w:p w14:paraId="1CC2E5B2" w14:textId="33F2077E"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4CDB735" w14:textId="3D773E69" w:rsidR="00101DC6" w:rsidRPr="00101DC6" w:rsidRDefault="00101DC6" w:rsidP="00101DC6">
      <w:pP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Заявка на участие в аукционе</w:t>
      </w:r>
    </w:p>
    <w:p w14:paraId="02FA359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7C068476" w14:textId="22A219BD" w:rsidR="00101DC6" w:rsidRPr="00101DC6" w:rsidRDefault="00101DC6" w:rsidP="00101DC6">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(полное наименование, реквизиты юридического лица, ИП или Ф.И.О. и паспортные данные заявителя </w:t>
      </w:r>
      <w:proofErr w:type="spellStart"/>
      <w:r w:rsidRPr="00101DC6">
        <w:rPr>
          <w:rFonts w:ascii="Times New Roman" w:eastAsia="Calibri" w:hAnsi="Times New Roman" w:cs="Times New Roman"/>
          <w:bCs/>
          <w:sz w:val="12"/>
          <w:szCs w:val="12"/>
        </w:rPr>
        <w:t>физ</w:t>
      </w:r>
      <w:proofErr w:type="gramStart"/>
      <w:r w:rsidRPr="00101DC6">
        <w:rPr>
          <w:rFonts w:ascii="Times New Roman" w:eastAsia="Calibri" w:hAnsi="Times New Roman" w:cs="Times New Roman"/>
          <w:bCs/>
          <w:sz w:val="12"/>
          <w:szCs w:val="12"/>
        </w:rPr>
        <w:t>.л</w:t>
      </w:r>
      <w:proofErr w:type="gramEnd"/>
      <w:r w:rsidRPr="00101DC6">
        <w:rPr>
          <w:rFonts w:ascii="Times New Roman" w:eastAsia="Calibri" w:hAnsi="Times New Roman" w:cs="Times New Roman"/>
          <w:bCs/>
          <w:sz w:val="12"/>
          <w:szCs w:val="12"/>
        </w:rPr>
        <w:t>ица</w:t>
      </w:r>
      <w:proofErr w:type="spellEnd"/>
      <w:r w:rsidRPr="00101DC6">
        <w:rPr>
          <w:rFonts w:ascii="Times New Roman" w:eastAsia="Calibri" w:hAnsi="Times New Roman" w:cs="Times New Roman"/>
          <w:bCs/>
          <w:sz w:val="12"/>
          <w:szCs w:val="12"/>
        </w:rPr>
        <w:t>)</w:t>
      </w:r>
    </w:p>
    <w:p w14:paraId="2114937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в лице</w:t>
      </w:r>
    </w:p>
    <w:p w14:paraId="3FC22819" w14:textId="77777777" w:rsid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2D6AD630" w14:textId="77777777" w:rsidR="00101DC6" w:rsidRPr="00101DC6" w:rsidRDefault="00101DC6" w:rsidP="00101DC6">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76A7B69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1DC6">
        <w:rPr>
          <w:rFonts w:ascii="Times New Roman" w:eastAsia="Calibri" w:hAnsi="Times New Roman" w:cs="Times New Roman"/>
          <w:bCs/>
          <w:sz w:val="12"/>
          <w:szCs w:val="12"/>
        </w:rPr>
        <w:t>действующего</w:t>
      </w:r>
      <w:proofErr w:type="gramEnd"/>
      <w:r w:rsidRPr="00101DC6">
        <w:rPr>
          <w:rFonts w:ascii="Times New Roman" w:eastAsia="Calibri" w:hAnsi="Times New Roman" w:cs="Times New Roman"/>
          <w:bCs/>
          <w:sz w:val="12"/>
          <w:szCs w:val="12"/>
        </w:rPr>
        <w:t xml:space="preserve"> на основании</w:t>
      </w:r>
    </w:p>
    <w:p w14:paraId="26F74171" w14:textId="77777777" w:rsid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1B15BAAB" w14:textId="76964E5C" w:rsidR="00101DC6" w:rsidRPr="00101DC6" w:rsidRDefault="00101DC6" w:rsidP="00101DC6">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(наименование, дата и номер уполномочивающего документа)</w:t>
      </w:r>
    </w:p>
    <w:p w14:paraId="41017F5E" w14:textId="4608F976"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 xml:space="preserve">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w:t>
      </w:r>
      <w:r w:rsidRPr="00101DC6">
        <w:rPr>
          <w:rFonts w:ascii="Times New Roman" w:eastAsia="Calibri" w:hAnsi="Times New Roman" w:cs="Times New Roman"/>
          <w:bCs/>
          <w:sz w:val="12"/>
          <w:szCs w:val="12"/>
        </w:rPr>
        <w:lastRenderedPageBreak/>
        <w:t>___________________________________________________________________________________________________________________________________________________________________,  площадь ________________ м</w:t>
      </w:r>
      <w:proofErr w:type="gramStart"/>
      <w:r w:rsidRPr="00101DC6">
        <w:rPr>
          <w:rFonts w:ascii="Times New Roman" w:eastAsia="Calibri" w:hAnsi="Times New Roman" w:cs="Times New Roman"/>
          <w:bCs/>
          <w:sz w:val="12"/>
          <w:szCs w:val="12"/>
        </w:rPr>
        <w:t>2</w:t>
      </w:r>
      <w:proofErr w:type="gramEnd"/>
      <w:r w:rsidRPr="00101DC6">
        <w:rPr>
          <w:rFonts w:ascii="Times New Roman" w:eastAsia="Calibri" w:hAnsi="Times New Roman" w:cs="Times New Roman"/>
          <w:bCs/>
          <w:sz w:val="12"/>
          <w:szCs w:val="12"/>
        </w:rPr>
        <w:t>,  кадастровый номер участка  _______________________________________, категория земель______</w:t>
      </w:r>
      <w:r>
        <w:rPr>
          <w:rFonts w:ascii="Times New Roman" w:eastAsia="Calibri" w:hAnsi="Times New Roman" w:cs="Times New Roman"/>
          <w:bCs/>
          <w:sz w:val="12"/>
          <w:szCs w:val="12"/>
        </w:rPr>
        <w:t xml:space="preserve">______________________________, </w:t>
      </w:r>
      <w:r w:rsidRPr="00101DC6">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718021AC"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ОБЯЗУЮСЬ:</w:t>
      </w:r>
    </w:p>
    <w:p w14:paraId="5B98AC3C" w14:textId="5F3C1259"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01DC6">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Pr="00101DC6">
        <w:rPr>
          <w:rFonts w:ascii="Times New Roman" w:eastAsia="Calibri" w:hAnsi="Times New Roman" w:cs="Times New Roman"/>
          <w:bCs/>
          <w:sz w:val="12"/>
          <w:szCs w:val="12"/>
        </w:rPr>
        <w:t>ии ау</w:t>
      </w:r>
      <w:proofErr w:type="gramEnd"/>
      <w:r w:rsidRPr="00101DC6">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0B14513E" w14:textId="691EA29F"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101DC6">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18B92F4C" w14:textId="4789E17B"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01DC6">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101DC6">
        <w:rPr>
          <w:rFonts w:ascii="Times New Roman" w:eastAsia="Calibri" w:hAnsi="Times New Roman" w:cs="Times New Roman"/>
          <w:bCs/>
          <w:sz w:val="12"/>
          <w:szCs w:val="12"/>
        </w:rPr>
        <w:t>не внесения</w:t>
      </w:r>
      <w:proofErr w:type="gramEnd"/>
      <w:r w:rsidRPr="00101DC6">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14:paraId="13583FF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Адрес регистрации, телефон, e-</w:t>
      </w:r>
      <w:proofErr w:type="spellStart"/>
      <w:r w:rsidRPr="00101DC6">
        <w:rPr>
          <w:rFonts w:ascii="Times New Roman" w:eastAsia="Calibri" w:hAnsi="Times New Roman" w:cs="Times New Roman"/>
          <w:bCs/>
          <w:sz w:val="12"/>
          <w:szCs w:val="12"/>
        </w:rPr>
        <w:t>mail</w:t>
      </w:r>
      <w:proofErr w:type="spellEnd"/>
      <w:r w:rsidRPr="00101DC6">
        <w:rPr>
          <w:rFonts w:ascii="Times New Roman" w:eastAsia="Calibri" w:hAnsi="Times New Roman" w:cs="Times New Roman"/>
          <w:bCs/>
          <w:sz w:val="12"/>
          <w:szCs w:val="12"/>
        </w:rPr>
        <w:t xml:space="preserve"> ЗАЯВИТЕЛЯ и банковские реквизиты для возврата задатка:</w:t>
      </w:r>
    </w:p>
    <w:p w14:paraId="3B9AB9E7"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________________________________________________________________________________________________________</w:t>
      </w:r>
    </w:p>
    <w:p w14:paraId="39DA9E39"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________________________________________________________________________________________________________</w:t>
      </w:r>
    </w:p>
    <w:p w14:paraId="12F4B93E"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К заявке прилагаются следующие документы:</w:t>
      </w:r>
    </w:p>
    <w:p w14:paraId="51732C68"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________________________________________________________________________________________________________</w:t>
      </w:r>
    </w:p>
    <w:p w14:paraId="4A7B640D" w14:textId="77777777"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________________________________________________________________________________________________________</w:t>
      </w:r>
    </w:p>
    <w:p w14:paraId="5409A8C1" w14:textId="6DEEC9F9" w:rsidR="00101DC6" w:rsidRP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14:paraId="254F2C3D" w14:textId="7CC740D3" w:rsidR="00101DC6" w:rsidRP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14:paraId="758EEAAB" w14:textId="6960F5A7" w:rsidR="00101DC6" w:rsidRDefault="00101DC6" w:rsidP="00101DC6">
      <w:pPr>
        <w:tabs>
          <w:tab w:val="left" w:pos="6936"/>
        </w:tabs>
        <w:spacing w:after="0" w:line="240" w:lineRule="auto"/>
        <w:ind w:firstLine="284"/>
        <w:jc w:val="right"/>
        <w:rPr>
          <w:rFonts w:ascii="Times New Roman" w:eastAsia="Calibri" w:hAnsi="Times New Roman" w:cs="Times New Roman"/>
          <w:bCs/>
          <w:sz w:val="12"/>
          <w:szCs w:val="12"/>
        </w:rPr>
      </w:pPr>
      <w:r w:rsidRPr="00101DC6">
        <w:rPr>
          <w:rFonts w:ascii="Times New Roman" w:eastAsia="Calibri" w:hAnsi="Times New Roman" w:cs="Times New Roman"/>
          <w:bCs/>
          <w:sz w:val="12"/>
          <w:szCs w:val="12"/>
        </w:rPr>
        <w:t>«___»__________2022г.  в ____ч. _____мин.</w:t>
      </w:r>
    </w:p>
    <w:tbl>
      <w:tblPr>
        <w:tblW w:w="5000" w:type="pct"/>
        <w:tblLook w:val="0000" w:firstRow="0" w:lastRow="0" w:firstColumn="0" w:lastColumn="0" w:noHBand="0" w:noVBand="0"/>
      </w:tblPr>
      <w:tblGrid>
        <w:gridCol w:w="4214"/>
        <w:gridCol w:w="3515"/>
      </w:tblGrid>
      <w:tr w:rsidR="00101DC6" w:rsidRPr="00101DC6" w14:paraId="0EBA8068" w14:textId="77777777" w:rsidTr="00101DC6">
        <w:trPr>
          <w:trHeight w:val="70"/>
        </w:trPr>
        <w:tc>
          <w:tcPr>
            <w:tcW w:w="2726" w:type="pct"/>
          </w:tcPr>
          <w:p w14:paraId="7323A09F" w14:textId="133CC751" w:rsidR="00101DC6" w:rsidRPr="00101DC6" w:rsidRDefault="00101DC6" w:rsidP="00101DC6">
            <w:pPr>
              <w:spacing w:after="0" w:line="240" w:lineRule="auto"/>
              <w:jc w:val="both"/>
              <w:rPr>
                <w:rFonts w:ascii="Times New Roman" w:hAnsi="Times New Roman" w:cs="Times New Roman"/>
                <w:sz w:val="12"/>
                <w:szCs w:val="12"/>
                <w:u w:val="single"/>
              </w:rPr>
            </w:pPr>
            <w:r w:rsidRPr="00101DC6">
              <w:rPr>
                <w:rFonts w:ascii="Times New Roman" w:hAnsi="Times New Roman" w:cs="Times New Roman"/>
                <w:sz w:val="12"/>
                <w:szCs w:val="12"/>
                <w:u w:val="single"/>
              </w:rPr>
              <w:t>Подпись ПРЕТЕНДЕНТА</w:t>
            </w:r>
          </w:p>
          <w:p w14:paraId="38D5EA26" w14:textId="77777777" w:rsidR="00101DC6" w:rsidRPr="00101DC6" w:rsidRDefault="00101DC6" w:rsidP="00101DC6">
            <w:pPr>
              <w:spacing w:after="0" w:line="240" w:lineRule="auto"/>
              <w:jc w:val="both"/>
              <w:rPr>
                <w:rFonts w:ascii="Times New Roman" w:hAnsi="Times New Roman" w:cs="Times New Roman"/>
                <w:sz w:val="12"/>
                <w:szCs w:val="12"/>
              </w:rPr>
            </w:pPr>
            <w:r w:rsidRPr="00101DC6">
              <w:rPr>
                <w:rFonts w:ascii="Times New Roman" w:hAnsi="Times New Roman" w:cs="Times New Roman"/>
                <w:sz w:val="12"/>
                <w:szCs w:val="12"/>
              </w:rPr>
              <w:t>_________________</w:t>
            </w:r>
          </w:p>
          <w:p w14:paraId="01848D59" w14:textId="77777777" w:rsidR="00101DC6" w:rsidRPr="00101DC6" w:rsidRDefault="00101DC6" w:rsidP="00101DC6">
            <w:pPr>
              <w:spacing w:after="0" w:line="240" w:lineRule="auto"/>
              <w:jc w:val="both"/>
              <w:rPr>
                <w:rFonts w:ascii="Times New Roman" w:hAnsi="Times New Roman" w:cs="Times New Roman"/>
                <w:sz w:val="12"/>
                <w:szCs w:val="12"/>
              </w:rPr>
            </w:pPr>
            <w:r w:rsidRPr="00101DC6">
              <w:rPr>
                <w:rFonts w:ascii="Times New Roman" w:hAnsi="Times New Roman" w:cs="Times New Roman"/>
                <w:sz w:val="12"/>
                <w:szCs w:val="12"/>
              </w:rPr>
              <w:t xml:space="preserve">       </w:t>
            </w:r>
            <w:r w:rsidRPr="00101DC6">
              <w:rPr>
                <w:rFonts w:ascii="Times New Roman" w:hAnsi="Times New Roman" w:cs="Times New Roman"/>
                <w:sz w:val="12"/>
                <w:szCs w:val="12"/>
                <w:vertAlign w:val="superscript"/>
              </w:rPr>
              <w:t>(М.П. при наличии)</w:t>
            </w:r>
            <w:r w:rsidRPr="00101DC6">
              <w:rPr>
                <w:rFonts w:ascii="Times New Roman" w:hAnsi="Times New Roman" w:cs="Times New Roman"/>
                <w:sz w:val="12"/>
                <w:szCs w:val="12"/>
              </w:rPr>
              <w:t xml:space="preserve">                                  </w:t>
            </w:r>
          </w:p>
        </w:tc>
        <w:tc>
          <w:tcPr>
            <w:tcW w:w="2274" w:type="pct"/>
          </w:tcPr>
          <w:p w14:paraId="117BECDE" w14:textId="1DB73576" w:rsidR="00101DC6" w:rsidRPr="00101DC6" w:rsidRDefault="00101DC6" w:rsidP="00101DC6">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5A3AB279" w14:textId="77777777" w:rsidR="00101DC6" w:rsidRPr="00101DC6" w:rsidRDefault="00101DC6" w:rsidP="00101DC6">
            <w:pPr>
              <w:spacing w:after="0" w:line="240" w:lineRule="auto"/>
              <w:jc w:val="center"/>
              <w:rPr>
                <w:rFonts w:ascii="Times New Roman" w:hAnsi="Times New Roman" w:cs="Times New Roman"/>
                <w:sz w:val="12"/>
                <w:szCs w:val="12"/>
              </w:rPr>
            </w:pPr>
            <w:r w:rsidRPr="00101DC6">
              <w:rPr>
                <w:rFonts w:ascii="Times New Roman" w:hAnsi="Times New Roman" w:cs="Times New Roman"/>
                <w:sz w:val="12"/>
                <w:szCs w:val="12"/>
              </w:rPr>
              <w:t>_________________</w:t>
            </w:r>
          </w:p>
          <w:p w14:paraId="18DDC425" w14:textId="77777777" w:rsidR="00101DC6" w:rsidRPr="00101DC6" w:rsidRDefault="00101DC6" w:rsidP="00101DC6">
            <w:pPr>
              <w:tabs>
                <w:tab w:val="center" w:pos="2412"/>
              </w:tabs>
              <w:spacing w:after="0" w:line="240" w:lineRule="auto"/>
              <w:rPr>
                <w:rFonts w:ascii="Times New Roman" w:hAnsi="Times New Roman" w:cs="Times New Roman"/>
                <w:sz w:val="12"/>
                <w:szCs w:val="12"/>
              </w:rPr>
            </w:pPr>
            <w:r w:rsidRPr="00101DC6">
              <w:rPr>
                <w:rFonts w:ascii="Times New Roman" w:hAnsi="Times New Roman" w:cs="Times New Roman"/>
                <w:sz w:val="12"/>
                <w:szCs w:val="12"/>
              </w:rPr>
              <w:tab/>
              <w:t xml:space="preserve">                     </w:t>
            </w:r>
          </w:p>
        </w:tc>
      </w:tr>
    </w:tbl>
    <w:p w14:paraId="22027603" w14:textId="77777777" w:rsidR="00101DC6" w:rsidRDefault="00101DC6" w:rsidP="00101DC6">
      <w:pPr>
        <w:tabs>
          <w:tab w:val="left" w:pos="6936"/>
        </w:tabs>
        <w:spacing w:after="0" w:line="240" w:lineRule="auto"/>
        <w:ind w:firstLine="284"/>
        <w:jc w:val="both"/>
        <w:rPr>
          <w:rFonts w:ascii="Times New Roman" w:eastAsia="Calibri" w:hAnsi="Times New Roman" w:cs="Times New Roman"/>
          <w:bCs/>
          <w:sz w:val="12"/>
          <w:szCs w:val="12"/>
        </w:rPr>
      </w:pPr>
    </w:p>
    <w:p w14:paraId="61E0EE41" w14:textId="77777777" w:rsidR="00EE1B6F" w:rsidRPr="00EE1B6F" w:rsidRDefault="00EE1B6F" w:rsidP="00EE1B6F">
      <w:pPr>
        <w:tabs>
          <w:tab w:val="left" w:pos="6936"/>
        </w:tabs>
        <w:spacing w:after="0" w:line="240" w:lineRule="auto"/>
        <w:ind w:firstLine="284"/>
        <w:jc w:val="center"/>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Администрация</w:t>
      </w:r>
    </w:p>
    <w:p w14:paraId="4B5DE6A9" w14:textId="53F0A1D4" w:rsidR="00EE1B6F" w:rsidRPr="00EE1B6F" w:rsidRDefault="00EE1B6F" w:rsidP="00EE1B6F">
      <w:pPr>
        <w:tabs>
          <w:tab w:val="left" w:pos="6936"/>
        </w:tabs>
        <w:spacing w:after="0" w:line="240" w:lineRule="auto"/>
        <w:ind w:firstLine="284"/>
        <w:jc w:val="center"/>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EE1B6F">
        <w:rPr>
          <w:rFonts w:ascii="Times New Roman" w:eastAsia="Calibri" w:hAnsi="Times New Roman" w:cs="Times New Roman"/>
          <w:bCs/>
          <w:sz w:val="12"/>
          <w:szCs w:val="12"/>
        </w:rPr>
        <w:t>Сергиевский</w:t>
      </w:r>
    </w:p>
    <w:p w14:paraId="6C66C6B2" w14:textId="17B2FB00" w:rsidR="00EE1B6F" w:rsidRPr="00EE1B6F" w:rsidRDefault="00EE1B6F" w:rsidP="00EE1B6F">
      <w:pPr>
        <w:tabs>
          <w:tab w:val="left" w:pos="6936"/>
        </w:tabs>
        <w:spacing w:after="0" w:line="240" w:lineRule="auto"/>
        <w:ind w:firstLine="284"/>
        <w:jc w:val="center"/>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Самарской области</w:t>
      </w:r>
    </w:p>
    <w:p w14:paraId="3DE18AAF" w14:textId="77777777" w:rsidR="00EE1B6F" w:rsidRPr="00EE1B6F" w:rsidRDefault="00EE1B6F" w:rsidP="00EE1B6F">
      <w:pPr>
        <w:tabs>
          <w:tab w:val="left" w:pos="6936"/>
        </w:tabs>
        <w:spacing w:after="0" w:line="240" w:lineRule="auto"/>
        <w:ind w:firstLine="284"/>
        <w:jc w:val="center"/>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ПОСТАНОВЛЕНИЕ</w:t>
      </w:r>
    </w:p>
    <w:p w14:paraId="10922455" w14:textId="517D2E5C"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«09» июня 2022г. </w:t>
      </w:r>
      <w:r>
        <w:rPr>
          <w:rFonts w:ascii="Times New Roman" w:eastAsia="Calibri" w:hAnsi="Times New Roman" w:cs="Times New Roman"/>
          <w:bCs/>
          <w:sz w:val="12"/>
          <w:szCs w:val="12"/>
        </w:rPr>
        <w:t xml:space="preserve">                                                                                                                                                                                                    </w:t>
      </w:r>
      <w:r w:rsidRPr="00EE1B6F">
        <w:rPr>
          <w:rFonts w:ascii="Times New Roman" w:eastAsia="Calibri" w:hAnsi="Times New Roman" w:cs="Times New Roman"/>
          <w:bCs/>
          <w:sz w:val="12"/>
          <w:szCs w:val="12"/>
        </w:rPr>
        <w:t>№601</w:t>
      </w:r>
    </w:p>
    <w:p w14:paraId="17BAAC87" w14:textId="1A01E2DA" w:rsidR="00EE1B6F" w:rsidRPr="00EE1B6F" w:rsidRDefault="00EE1B6F" w:rsidP="00EE1B6F">
      <w:pPr>
        <w:tabs>
          <w:tab w:val="left" w:pos="6936"/>
        </w:tabs>
        <w:spacing w:after="0" w:line="240" w:lineRule="auto"/>
        <w:ind w:firstLine="284"/>
        <w:jc w:val="center"/>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EE1B6F">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Сергиевский №1322 от 02.10.2019 года </w:t>
      </w:r>
      <w:r w:rsidRPr="00EE1B6F">
        <w:rPr>
          <w:rFonts w:ascii="Times New Roman" w:eastAsia="Calibri" w:hAnsi="Times New Roman" w:cs="Times New Roman"/>
          <w:bCs/>
          <w:sz w:val="12"/>
          <w:szCs w:val="12"/>
        </w:rPr>
        <w:t>«Об утверждении муниципальной п</w:t>
      </w:r>
      <w:r>
        <w:rPr>
          <w:rFonts w:ascii="Times New Roman" w:eastAsia="Calibri" w:hAnsi="Times New Roman" w:cs="Times New Roman"/>
          <w:bCs/>
          <w:sz w:val="12"/>
          <w:szCs w:val="12"/>
        </w:rPr>
        <w:t xml:space="preserve">рограммы </w:t>
      </w:r>
      <w:r w:rsidRPr="00EE1B6F">
        <w:rPr>
          <w:rFonts w:ascii="Times New Roman" w:eastAsia="Calibri" w:hAnsi="Times New Roman" w:cs="Times New Roman"/>
          <w:bCs/>
          <w:sz w:val="12"/>
          <w:szCs w:val="12"/>
        </w:rPr>
        <w:t>«Развити</w:t>
      </w:r>
      <w:r>
        <w:rPr>
          <w:rFonts w:ascii="Times New Roman" w:eastAsia="Calibri" w:hAnsi="Times New Roman" w:cs="Times New Roman"/>
          <w:bCs/>
          <w:sz w:val="12"/>
          <w:szCs w:val="12"/>
        </w:rPr>
        <w:t xml:space="preserve">е физической культуры и спорта </w:t>
      </w:r>
      <w:r w:rsidRPr="00EE1B6F">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EE1B6F">
        <w:rPr>
          <w:rFonts w:ascii="Times New Roman" w:eastAsia="Calibri" w:hAnsi="Times New Roman" w:cs="Times New Roman"/>
          <w:bCs/>
          <w:sz w:val="12"/>
          <w:szCs w:val="12"/>
        </w:rPr>
        <w:t>Самарской области на 2020-2023 годы»</w:t>
      </w:r>
    </w:p>
    <w:p w14:paraId="6F797262"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E1B6F">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14:paraId="21261469"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ПОСТАНОВЛЯЕТ:</w:t>
      </w:r>
    </w:p>
    <w:p w14:paraId="4CE9CEE5" w14:textId="34FA687D"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1.Внести изменения в постановление администрации мун</w:t>
      </w:r>
      <w:r>
        <w:rPr>
          <w:rFonts w:ascii="Times New Roman" w:eastAsia="Calibri" w:hAnsi="Times New Roman" w:cs="Times New Roman"/>
          <w:bCs/>
          <w:sz w:val="12"/>
          <w:szCs w:val="12"/>
        </w:rPr>
        <w:t>иципального района Сергиевский №</w:t>
      </w:r>
      <w:r w:rsidRPr="00EE1B6F">
        <w:rPr>
          <w:rFonts w:ascii="Times New Roman" w:eastAsia="Calibri" w:hAnsi="Times New Roman" w:cs="Times New Roman"/>
          <w:bCs/>
          <w:sz w:val="12"/>
          <w:szCs w:val="12"/>
        </w:rPr>
        <w:t xml:space="preserve">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proofErr w:type="gramStart"/>
      <w:r w:rsidRPr="00EE1B6F">
        <w:rPr>
          <w:rFonts w:ascii="Times New Roman" w:eastAsia="Calibri" w:hAnsi="Times New Roman" w:cs="Times New Roman"/>
          <w:bCs/>
          <w:sz w:val="12"/>
          <w:szCs w:val="12"/>
        </w:rPr>
        <w:t>–П</w:t>
      </w:r>
      <w:proofErr w:type="gramEnd"/>
      <w:r w:rsidRPr="00EE1B6F">
        <w:rPr>
          <w:rFonts w:ascii="Times New Roman" w:eastAsia="Calibri" w:hAnsi="Times New Roman" w:cs="Times New Roman"/>
          <w:bCs/>
          <w:sz w:val="12"/>
          <w:szCs w:val="12"/>
        </w:rPr>
        <w:t>рограмма) следующего содержания:</w:t>
      </w:r>
    </w:p>
    <w:p w14:paraId="584595D8" w14:textId="40B2FD5C" w:rsid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1.1. В паспорте Программы позицию: «Объемы финансирования» изложить в следующей редакции: «Объемы финансирования:</w:t>
      </w:r>
    </w:p>
    <w:tbl>
      <w:tblPr>
        <w:tblStyle w:val="aff4"/>
        <w:tblW w:w="5000" w:type="pct"/>
        <w:tblLook w:val="04A0" w:firstRow="1" w:lastRow="0" w:firstColumn="1" w:lastColumn="0" w:noHBand="0" w:noVBand="1"/>
      </w:tblPr>
      <w:tblGrid>
        <w:gridCol w:w="1072"/>
        <w:gridCol w:w="1732"/>
        <w:gridCol w:w="992"/>
        <w:gridCol w:w="992"/>
        <w:gridCol w:w="992"/>
        <w:gridCol w:w="994"/>
        <w:gridCol w:w="955"/>
      </w:tblGrid>
      <w:tr w:rsidR="00EE1B6F" w:rsidRPr="00EE1B6F" w14:paraId="7DD842AD" w14:textId="77777777" w:rsidTr="00EE1B6F">
        <w:tc>
          <w:tcPr>
            <w:tcW w:w="693" w:type="pct"/>
            <w:vMerge w:val="restart"/>
            <w:vAlign w:val="center"/>
          </w:tcPr>
          <w:p w14:paraId="6DB14DC4"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Объемы финансирования</w:t>
            </w:r>
          </w:p>
        </w:tc>
        <w:tc>
          <w:tcPr>
            <w:tcW w:w="1120" w:type="pct"/>
            <w:vAlign w:val="center"/>
          </w:tcPr>
          <w:p w14:paraId="460143BA"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 xml:space="preserve">Объем финансирования, </w:t>
            </w:r>
            <w:proofErr w:type="spellStart"/>
            <w:r w:rsidRPr="00EE1B6F">
              <w:rPr>
                <w:rFonts w:ascii="Times New Roman" w:hAnsi="Times New Roman" w:cs="Times New Roman"/>
                <w:sz w:val="12"/>
                <w:szCs w:val="12"/>
              </w:rPr>
              <w:t>тыс</w:t>
            </w:r>
            <w:proofErr w:type="gramStart"/>
            <w:r w:rsidRPr="00EE1B6F">
              <w:rPr>
                <w:rFonts w:ascii="Times New Roman" w:hAnsi="Times New Roman" w:cs="Times New Roman"/>
                <w:sz w:val="12"/>
                <w:szCs w:val="12"/>
              </w:rPr>
              <w:t>.р</w:t>
            </w:r>
            <w:proofErr w:type="gramEnd"/>
            <w:r w:rsidRPr="00EE1B6F">
              <w:rPr>
                <w:rFonts w:ascii="Times New Roman" w:hAnsi="Times New Roman" w:cs="Times New Roman"/>
                <w:sz w:val="12"/>
                <w:szCs w:val="12"/>
              </w:rPr>
              <w:t>ублей</w:t>
            </w:r>
            <w:proofErr w:type="spellEnd"/>
            <w:r w:rsidRPr="00EE1B6F">
              <w:rPr>
                <w:rFonts w:ascii="Times New Roman" w:hAnsi="Times New Roman" w:cs="Times New Roman"/>
                <w:sz w:val="12"/>
                <w:szCs w:val="12"/>
              </w:rPr>
              <w:t xml:space="preserve"> (*)</w:t>
            </w:r>
          </w:p>
        </w:tc>
        <w:tc>
          <w:tcPr>
            <w:tcW w:w="642" w:type="pct"/>
            <w:vAlign w:val="center"/>
          </w:tcPr>
          <w:p w14:paraId="39900339"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2020г.</w:t>
            </w:r>
          </w:p>
        </w:tc>
        <w:tc>
          <w:tcPr>
            <w:tcW w:w="642" w:type="pct"/>
            <w:vAlign w:val="center"/>
          </w:tcPr>
          <w:p w14:paraId="64D87493"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2021г.</w:t>
            </w:r>
          </w:p>
        </w:tc>
        <w:tc>
          <w:tcPr>
            <w:tcW w:w="642" w:type="pct"/>
            <w:vAlign w:val="center"/>
          </w:tcPr>
          <w:p w14:paraId="5EFD278F"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2022г.</w:t>
            </w:r>
          </w:p>
        </w:tc>
        <w:tc>
          <w:tcPr>
            <w:tcW w:w="643" w:type="pct"/>
            <w:vAlign w:val="center"/>
          </w:tcPr>
          <w:p w14:paraId="30E371F7"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2023г.</w:t>
            </w:r>
          </w:p>
        </w:tc>
        <w:tc>
          <w:tcPr>
            <w:tcW w:w="618" w:type="pct"/>
            <w:vAlign w:val="center"/>
          </w:tcPr>
          <w:p w14:paraId="2097E27B"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Всего</w:t>
            </w:r>
          </w:p>
        </w:tc>
      </w:tr>
      <w:tr w:rsidR="00EE1B6F" w:rsidRPr="00EE1B6F" w14:paraId="78BA250C" w14:textId="77777777" w:rsidTr="00EE1B6F">
        <w:tc>
          <w:tcPr>
            <w:tcW w:w="693" w:type="pct"/>
            <w:vMerge/>
            <w:vAlign w:val="center"/>
          </w:tcPr>
          <w:p w14:paraId="6C82D750" w14:textId="77777777" w:rsidR="00EE1B6F" w:rsidRPr="00EE1B6F" w:rsidRDefault="00EE1B6F" w:rsidP="00EE1B6F">
            <w:pPr>
              <w:jc w:val="center"/>
              <w:rPr>
                <w:rFonts w:ascii="Times New Roman" w:hAnsi="Times New Roman" w:cs="Times New Roman"/>
                <w:sz w:val="12"/>
                <w:szCs w:val="12"/>
              </w:rPr>
            </w:pPr>
          </w:p>
        </w:tc>
        <w:tc>
          <w:tcPr>
            <w:tcW w:w="1120" w:type="pct"/>
            <w:vAlign w:val="center"/>
          </w:tcPr>
          <w:p w14:paraId="728B0AA0"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Местный бюджет.</w:t>
            </w:r>
          </w:p>
        </w:tc>
        <w:tc>
          <w:tcPr>
            <w:tcW w:w="642" w:type="pct"/>
            <w:vAlign w:val="center"/>
          </w:tcPr>
          <w:p w14:paraId="5B2391FC"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33 699,72272</w:t>
            </w:r>
          </w:p>
        </w:tc>
        <w:tc>
          <w:tcPr>
            <w:tcW w:w="642" w:type="pct"/>
            <w:vAlign w:val="center"/>
          </w:tcPr>
          <w:p w14:paraId="7EA4661B"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38 871,66092</w:t>
            </w:r>
          </w:p>
        </w:tc>
        <w:tc>
          <w:tcPr>
            <w:tcW w:w="642" w:type="pct"/>
            <w:vAlign w:val="center"/>
          </w:tcPr>
          <w:p w14:paraId="03EE19CA" w14:textId="77777777" w:rsidR="00EE1B6F" w:rsidRPr="00EE1B6F" w:rsidRDefault="00EE1B6F" w:rsidP="00EE1B6F">
            <w:pPr>
              <w:jc w:val="center"/>
              <w:rPr>
                <w:sz w:val="12"/>
                <w:szCs w:val="12"/>
              </w:rPr>
            </w:pPr>
            <w:r w:rsidRPr="00EE1B6F">
              <w:rPr>
                <w:rFonts w:ascii="Times New Roman" w:hAnsi="Times New Roman" w:cs="Times New Roman"/>
                <w:sz w:val="12"/>
                <w:szCs w:val="12"/>
              </w:rPr>
              <w:t>43 085,75380</w:t>
            </w:r>
          </w:p>
        </w:tc>
        <w:tc>
          <w:tcPr>
            <w:tcW w:w="643" w:type="pct"/>
            <w:vAlign w:val="center"/>
          </w:tcPr>
          <w:p w14:paraId="60601726" w14:textId="77777777" w:rsidR="00EE1B6F" w:rsidRPr="00EE1B6F" w:rsidRDefault="00EE1B6F" w:rsidP="00EE1B6F">
            <w:pPr>
              <w:jc w:val="center"/>
              <w:rPr>
                <w:sz w:val="12"/>
                <w:szCs w:val="12"/>
                <w:lang w:val="en-US"/>
              </w:rPr>
            </w:pPr>
            <w:r w:rsidRPr="00EE1B6F">
              <w:rPr>
                <w:rFonts w:ascii="Times New Roman" w:hAnsi="Times New Roman" w:cs="Times New Roman"/>
                <w:sz w:val="12"/>
                <w:szCs w:val="12"/>
                <w:lang w:val="en-US"/>
              </w:rPr>
              <w:t>21 100</w:t>
            </w:r>
            <w:r w:rsidRPr="00EE1B6F">
              <w:rPr>
                <w:rFonts w:ascii="Times New Roman" w:hAnsi="Times New Roman" w:cs="Times New Roman"/>
                <w:sz w:val="12"/>
                <w:szCs w:val="12"/>
              </w:rPr>
              <w:t>,</w:t>
            </w:r>
            <w:r w:rsidRPr="00EE1B6F">
              <w:rPr>
                <w:rFonts w:ascii="Times New Roman" w:hAnsi="Times New Roman" w:cs="Times New Roman"/>
                <w:sz w:val="12"/>
                <w:szCs w:val="12"/>
                <w:lang w:val="en-US"/>
              </w:rPr>
              <w:t>00000</w:t>
            </w:r>
          </w:p>
        </w:tc>
        <w:tc>
          <w:tcPr>
            <w:tcW w:w="618" w:type="pct"/>
            <w:vAlign w:val="center"/>
          </w:tcPr>
          <w:p w14:paraId="6164F28E" w14:textId="77777777" w:rsidR="00EE1B6F" w:rsidRPr="00EE1B6F" w:rsidRDefault="00EE1B6F" w:rsidP="00EE1B6F">
            <w:pPr>
              <w:jc w:val="center"/>
              <w:rPr>
                <w:rFonts w:ascii="Times New Roman" w:hAnsi="Times New Roman" w:cs="Times New Roman"/>
                <w:b/>
                <w:sz w:val="12"/>
                <w:szCs w:val="12"/>
                <w:lang w:val="en-US"/>
              </w:rPr>
            </w:pPr>
            <w:r w:rsidRPr="00EE1B6F">
              <w:rPr>
                <w:rFonts w:ascii="Times New Roman" w:hAnsi="Times New Roman" w:cs="Times New Roman"/>
                <w:b/>
                <w:sz w:val="12"/>
                <w:szCs w:val="12"/>
              </w:rPr>
              <w:t>13</w:t>
            </w:r>
            <w:r w:rsidRPr="00EE1B6F">
              <w:rPr>
                <w:rFonts w:ascii="Times New Roman" w:hAnsi="Times New Roman" w:cs="Times New Roman"/>
                <w:b/>
                <w:sz w:val="12"/>
                <w:szCs w:val="12"/>
                <w:lang w:val="en-US"/>
              </w:rPr>
              <w:t>6</w:t>
            </w:r>
            <w:r w:rsidRPr="00EE1B6F">
              <w:rPr>
                <w:rFonts w:ascii="Times New Roman" w:hAnsi="Times New Roman" w:cs="Times New Roman"/>
                <w:b/>
                <w:sz w:val="12"/>
                <w:szCs w:val="12"/>
              </w:rPr>
              <w:t xml:space="preserve"> </w:t>
            </w:r>
            <w:r w:rsidRPr="00EE1B6F">
              <w:rPr>
                <w:rFonts w:ascii="Times New Roman" w:hAnsi="Times New Roman" w:cs="Times New Roman"/>
                <w:b/>
                <w:sz w:val="12"/>
                <w:szCs w:val="12"/>
                <w:lang w:val="en-US"/>
              </w:rPr>
              <w:t>757</w:t>
            </w:r>
            <w:r w:rsidRPr="00EE1B6F">
              <w:rPr>
                <w:rFonts w:ascii="Times New Roman" w:hAnsi="Times New Roman" w:cs="Times New Roman"/>
                <w:b/>
                <w:sz w:val="12"/>
                <w:szCs w:val="12"/>
              </w:rPr>
              <w:t>,</w:t>
            </w:r>
            <w:r w:rsidRPr="00EE1B6F">
              <w:rPr>
                <w:rFonts w:ascii="Times New Roman" w:hAnsi="Times New Roman" w:cs="Times New Roman"/>
                <w:b/>
                <w:sz w:val="12"/>
                <w:szCs w:val="12"/>
                <w:lang w:val="en-US"/>
              </w:rPr>
              <w:t>13744</w:t>
            </w:r>
          </w:p>
        </w:tc>
      </w:tr>
      <w:tr w:rsidR="00EE1B6F" w:rsidRPr="00EE1B6F" w14:paraId="1D43A984" w14:textId="77777777" w:rsidTr="00EE1B6F">
        <w:tc>
          <w:tcPr>
            <w:tcW w:w="693" w:type="pct"/>
            <w:vMerge/>
            <w:vAlign w:val="center"/>
          </w:tcPr>
          <w:p w14:paraId="182C3A0B" w14:textId="77777777" w:rsidR="00EE1B6F" w:rsidRPr="00EE1B6F" w:rsidRDefault="00EE1B6F" w:rsidP="00EE1B6F">
            <w:pPr>
              <w:jc w:val="center"/>
              <w:rPr>
                <w:rFonts w:ascii="Times New Roman" w:hAnsi="Times New Roman" w:cs="Times New Roman"/>
                <w:sz w:val="12"/>
                <w:szCs w:val="12"/>
              </w:rPr>
            </w:pPr>
          </w:p>
        </w:tc>
        <w:tc>
          <w:tcPr>
            <w:tcW w:w="1120" w:type="pct"/>
            <w:vAlign w:val="center"/>
          </w:tcPr>
          <w:p w14:paraId="73BB750F"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Внебюджет</w:t>
            </w:r>
          </w:p>
        </w:tc>
        <w:tc>
          <w:tcPr>
            <w:tcW w:w="642" w:type="pct"/>
            <w:vAlign w:val="center"/>
          </w:tcPr>
          <w:p w14:paraId="7986C212"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0,00</w:t>
            </w:r>
          </w:p>
        </w:tc>
        <w:tc>
          <w:tcPr>
            <w:tcW w:w="642" w:type="pct"/>
            <w:vAlign w:val="center"/>
          </w:tcPr>
          <w:p w14:paraId="41D03608"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0,00</w:t>
            </w:r>
          </w:p>
        </w:tc>
        <w:tc>
          <w:tcPr>
            <w:tcW w:w="642" w:type="pct"/>
            <w:vAlign w:val="center"/>
          </w:tcPr>
          <w:p w14:paraId="6BB5B6BB"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0,00</w:t>
            </w:r>
          </w:p>
        </w:tc>
        <w:tc>
          <w:tcPr>
            <w:tcW w:w="643" w:type="pct"/>
            <w:vAlign w:val="center"/>
          </w:tcPr>
          <w:p w14:paraId="35301E5E"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0,00</w:t>
            </w:r>
          </w:p>
        </w:tc>
        <w:tc>
          <w:tcPr>
            <w:tcW w:w="618" w:type="pct"/>
            <w:vAlign w:val="center"/>
          </w:tcPr>
          <w:p w14:paraId="1209CE7F" w14:textId="77777777" w:rsidR="00EE1B6F" w:rsidRPr="00EE1B6F" w:rsidRDefault="00EE1B6F" w:rsidP="00EE1B6F">
            <w:pPr>
              <w:jc w:val="center"/>
              <w:rPr>
                <w:rFonts w:ascii="Times New Roman" w:hAnsi="Times New Roman" w:cs="Times New Roman"/>
                <w:b/>
                <w:sz w:val="12"/>
                <w:szCs w:val="12"/>
              </w:rPr>
            </w:pPr>
            <w:r w:rsidRPr="00EE1B6F">
              <w:rPr>
                <w:rFonts w:ascii="Times New Roman" w:hAnsi="Times New Roman" w:cs="Times New Roman"/>
                <w:b/>
                <w:sz w:val="12"/>
                <w:szCs w:val="12"/>
              </w:rPr>
              <w:t>0,00</w:t>
            </w:r>
          </w:p>
        </w:tc>
      </w:tr>
      <w:tr w:rsidR="00EE1B6F" w:rsidRPr="00EE1B6F" w14:paraId="56BD29AB" w14:textId="77777777" w:rsidTr="00EE1B6F">
        <w:tc>
          <w:tcPr>
            <w:tcW w:w="693" w:type="pct"/>
            <w:vMerge/>
            <w:vAlign w:val="center"/>
          </w:tcPr>
          <w:p w14:paraId="47CAFC74" w14:textId="77777777" w:rsidR="00EE1B6F" w:rsidRPr="00EE1B6F" w:rsidRDefault="00EE1B6F" w:rsidP="00EE1B6F">
            <w:pPr>
              <w:jc w:val="center"/>
              <w:rPr>
                <w:rFonts w:ascii="Times New Roman" w:hAnsi="Times New Roman" w:cs="Times New Roman"/>
                <w:sz w:val="12"/>
                <w:szCs w:val="12"/>
              </w:rPr>
            </w:pPr>
          </w:p>
        </w:tc>
        <w:tc>
          <w:tcPr>
            <w:tcW w:w="1120" w:type="pct"/>
            <w:vAlign w:val="center"/>
          </w:tcPr>
          <w:p w14:paraId="5143BD44"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Всего по годам.</w:t>
            </w:r>
          </w:p>
        </w:tc>
        <w:tc>
          <w:tcPr>
            <w:tcW w:w="642" w:type="pct"/>
            <w:vAlign w:val="center"/>
          </w:tcPr>
          <w:p w14:paraId="2EC0AC5A"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33 699,72272</w:t>
            </w:r>
          </w:p>
        </w:tc>
        <w:tc>
          <w:tcPr>
            <w:tcW w:w="642" w:type="pct"/>
            <w:vAlign w:val="center"/>
          </w:tcPr>
          <w:p w14:paraId="30A0B996" w14:textId="77777777" w:rsidR="00EE1B6F" w:rsidRPr="00EE1B6F" w:rsidRDefault="00EE1B6F" w:rsidP="00EE1B6F">
            <w:pPr>
              <w:jc w:val="center"/>
              <w:rPr>
                <w:rFonts w:ascii="Times New Roman" w:hAnsi="Times New Roman" w:cs="Times New Roman"/>
                <w:sz w:val="12"/>
                <w:szCs w:val="12"/>
              </w:rPr>
            </w:pPr>
            <w:r w:rsidRPr="00EE1B6F">
              <w:rPr>
                <w:rFonts w:ascii="Times New Roman" w:hAnsi="Times New Roman" w:cs="Times New Roman"/>
                <w:sz w:val="12"/>
                <w:szCs w:val="12"/>
              </w:rPr>
              <w:t>38 871,66092</w:t>
            </w:r>
          </w:p>
        </w:tc>
        <w:tc>
          <w:tcPr>
            <w:tcW w:w="642" w:type="pct"/>
            <w:vAlign w:val="center"/>
          </w:tcPr>
          <w:p w14:paraId="20FC6E82" w14:textId="77777777" w:rsidR="00EE1B6F" w:rsidRPr="00EE1B6F" w:rsidRDefault="00EE1B6F" w:rsidP="00EE1B6F">
            <w:pPr>
              <w:jc w:val="center"/>
              <w:rPr>
                <w:sz w:val="12"/>
                <w:szCs w:val="12"/>
              </w:rPr>
            </w:pPr>
            <w:r w:rsidRPr="00EE1B6F">
              <w:rPr>
                <w:rFonts w:ascii="Times New Roman" w:hAnsi="Times New Roman" w:cs="Times New Roman"/>
                <w:sz w:val="12"/>
                <w:szCs w:val="12"/>
              </w:rPr>
              <w:t>43 085,75380</w:t>
            </w:r>
          </w:p>
        </w:tc>
        <w:tc>
          <w:tcPr>
            <w:tcW w:w="643" w:type="pct"/>
            <w:vAlign w:val="center"/>
          </w:tcPr>
          <w:p w14:paraId="0F2841DA" w14:textId="77777777" w:rsidR="00EE1B6F" w:rsidRPr="00EE1B6F" w:rsidRDefault="00EE1B6F" w:rsidP="00EE1B6F">
            <w:pPr>
              <w:jc w:val="center"/>
              <w:rPr>
                <w:sz w:val="12"/>
                <w:szCs w:val="12"/>
                <w:lang w:val="en-US"/>
              </w:rPr>
            </w:pPr>
            <w:r w:rsidRPr="00EE1B6F">
              <w:rPr>
                <w:rFonts w:ascii="Times New Roman" w:hAnsi="Times New Roman" w:cs="Times New Roman"/>
                <w:sz w:val="12"/>
                <w:szCs w:val="12"/>
                <w:lang w:val="en-US"/>
              </w:rPr>
              <w:t>21 100</w:t>
            </w:r>
            <w:r w:rsidRPr="00EE1B6F">
              <w:rPr>
                <w:rFonts w:ascii="Times New Roman" w:hAnsi="Times New Roman" w:cs="Times New Roman"/>
                <w:sz w:val="12"/>
                <w:szCs w:val="12"/>
              </w:rPr>
              <w:t>,</w:t>
            </w:r>
            <w:r w:rsidRPr="00EE1B6F">
              <w:rPr>
                <w:rFonts w:ascii="Times New Roman" w:hAnsi="Times New Roman" w:cs="Times New Roman"/>
                <w:sz w:val="12"/>
                <w:szCs w:val="12"/>
                <w:lang w:val="en-US"/>
              </w:rPr>
              <w:t>00000</w:t>
            </w:r>
          </w:p>
        </w:tc>
        <w:tc>
          <w:tcPr>
            <w:tcW w:w="618" w:type="pct"/>
            <w:vAlign w:val="center"/>
          </w:tcPr>
          <w:p w14:paraId="16730CC2" w14:textId="77777777" w:rsidR="00EE1B6F" w:rsidRPr="00EE1B6F" w:rsidRDefault="00EE1B6F" w:rsidP="00EE1B6F">
            <w:pPr>
              <w:jc w:val="center"/>
              <w:rPr>
                <w:rFonts w:ascii="Times New Roman" w:hAnsi="Times New Roman" w:cs="Times New Roman"/>
                <w:b/>
                <w:sz w:val="12"/>
                <w:szCs w:val="12"/>
                <w:lang w:val="en-US"/>
              </w:rPr>
            </w:pPr>
            <w:r w:rsidRPr="00EE1B6F">
              <w:rPr>
                <w:rFonts w:ascii="Times New Roman" w:hAnsi="Times New Roman" w:cs="Times New Roman"/>
                <w:b/>
                <w:sz w:val="12"/>
                <w:szCs w:val="12"/>
              </w:rPr>
              <w:t>13</w:t>
            </w:r>
            <w:r w:rsidRPr="00EE1B6F">
              <w:rPr>
                <w:rFonts w:ascii="Times New Roman" w:hAnsi="Times New Roman" w:cs="Times New Roman"/>
                <w:b/>
                <w:sz w:val="12"/>
                <w:szCs w:val="12"/>
                <w:lang w:val="en-US"/>
              </w:rPr>
              <w:t>6</w:t>
            </w:r>
            <w:r w:rsidRPr="00EE1B6F">
              <w:rPr>
                <w:rFonts w:ascii="Times New Roman" w:hAnsi="Times New Roman" w:cs="Times New Roman"/>
                <w:b/>
                <w:sz w:val="12"/>
                <w:szCs w:val="12"/>
              </w:rPr>
              <w:t xml:space="preserve"> </w:t>
            </w:r>
            <w:r w:rsidRPr="00EE1B6F">
              <w:rPr>
                <w:rFonts w:ascii="Times New Roman" w:hAnsi="Times New Roman" w:cs="Times New Roman"/>
                <w:b/>
                <w:sz w:val="12"/>
                <w:szCs w:val="12"/>
                <w:lang w:val="en-US"/>
              </w:rPr>
              <w:t>757</w:t>
            </w:r>
            <w:r w:rsidRPr="00EE1B6F">
              <w:rPr>
                <w:rFonts w:ascii="Times New Roman" w:hAnsi="Times New Roman" w:cs="Times New Roman"/>
                <w:b/>
                <w:sz w:val="12"/>
                <w:szCs w:val="12"/>
              </w:rPr>
              <w:t>,</w:t>
            </w:r>
            <w:r w:rsidRPr="00EE1B6F">
              <w:rPr>
                <w:rFonts w:ascii="Times New Roman" w:hAnsi="Times New Roman" w:cs="Times New Roman"/>
                <w:b/>
                <w:sz w:val="12"/>
                <w:szCs w:val="12"/>
                <w:lang w:val="en-US"/>
              </w:rPr>
              <w:t>13744</w:t>
            </w:r>
          </w:p>
        </w:tc>
      </w:tr>
    </w:tbl>
    <w:p w14:paraId="0F513087"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1.2. Абзац 2 раздела 6 Программы изложить в следующей редакции:</w:t>
      </w:r>
    </w:p>
    <w:p w14:paraId="38BF69D5"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Объем и источники финансирования мероприятий Программы:</w:t>
      </w:r>
    </w:p>
    <w:p w14:paraId="56A169CA" w14:textId="23BEBEA0"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редства местного бюджета </w:t>
      </w:r>
      <w:r w:rsidRPr="00EE1B6F">
        <w:rPr>
          <w:rFonts w:ascii="Times New Roman" w:eastAsia="Calibri" w:hAnsi="Times New Roman" w:cs="Times New Roman"/>
          <w:bCs/>
          <w:sz w:val="12"/>
          <w:szCs w:val="12"/>
        </w:rPr>
        <w:t xml:space="preserve">в сумме 136 757,13744 тыс. рублей:   </w:t>
      </w:r>
      <w:r w:rsidRPr="00EE1B6F">
        <w:rPr>
          <w:rFonts w:ascii="Times New Roman" w:eastAsia="Calibri" w:hAnsi="Times New Roman" w:cs="Times New Roman"/>
          <w:bCs/>
          <w:sz w:val="12"/>
          <w:szCs w:val="12"/>
        </w:rPr>
        <w:tab/>
      </w:r>
    </w:p>
    <w:p w14:paraId="09644AD2"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2020 году – 33 699,72272 тыс. рублей;</w:t>
      </w:r>
      <w:r w:rsidRPr="00EE1B6F">
        <w:rPr>
          <w:rFonts w:ascii="Times New Roman" w:eastAsia="Calibri" w:hAnsi="Times New Roman" w:cs="Times New Roman"/>
          <w:bCs/>
          <w:sz w:val="12"/>
          <w:szCs w:val="12"/>
        </w:rPr>
        <w:tab/>
      </w:r>
    </w:p>
    <w:p w14:paraId="679704FF"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2021 году – 38 871,66092 тыс. рублей;</w:t>
      </w:r>
    </w:p>
    <w:p w14:paraId="27A79902"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2022 году – 43 085,75380 тыс. рублей;</w:t>
      </w:r>
    </w:p>
    <w:p w14:paraId="63A5AA8E"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2023 году – 21 100,00000  тыс. рублей.</w:t>
      </w:r>
    </w:p>
    <w:p w14:paraId="6C2DF98A" w14:textId="2347B424"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Внебюджетные средства </w:t>
      </w:r>
      <w:r w:rsidRPr="00EE1B6F">
        <w:rPr>
          <w:rFonts w:ascii="Times New Roman" w:eastAsia="Calibri" w:hAnsi="Times New Roman" w:cs="Times New Roman"/>
          <w:bCs/>
          <w:sz w:val="12"/>
          <w:szCs w:val="12"/>
        </w:rPr>
        <w:t>в сумме 0,00 тыс. рублей:</w:t>
      </w:r>
    </w:p>
    <w:p w14:paraId="3ACB0F68"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2020 году – 0,00 тыс. рублей;</w:t>
      </w:r>
    </w:p>
    <w:p w14:paraId="1B1ACE64"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в 2021 году – 0,00 тыс. рублей;  </w:t>
      </w:r>
    </w:p>
    <w:p w14:paraId="6E6CA259"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2022 году – 0,00 тыс. рублей;</w:t>
      </w:r>
    </w:p>
    <w:p w14:paraId="589D303C"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в 2023 году – 0,00 тыс. рублей.</w:t>
      </w:r>
    </w:p>
    <w:p w14:paraId="21504A09"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1.3. Приложение № 1 к Программе изложить в редакции согласно приложению № 1 к настоящему постановлению</w:t>
      </w:r>
    </w:p>
    <w:p w14:paraId="203505C0" w14:textId="77777777"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2. Опубликовать настоящее постановление в газете «Сергиевский вестник».</w:t>
      </w:r>
    </w:p>
    <w:p w14:paraId="01AC4B96" w14:textId="0EC645C4" w:rsidR="00EE1B6F" w:rsidRP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3. </w:t>
      </w:r>
      <w:proofErr w:type="gramStart"/>
      <w:r w:rsidRPr="00EE1B6F">
        <w:rPr>
          <w:rFonts w:ascii="Times New Roman" w:eastAsia="Calibri" w:hAnsi="Times New Roman" w:cs="Times New Roman"/>
          <w:bCs/>
          <w:sz w:val="12"/>
          <w:szCs w:val="12"/>
        </w:rPr>
        <w:t>Контроль за</w:t>
      </w:r>
      <w:proofErr w:type="gramEnd"/>
      <w:r w:rsidRPr="00EE1B6F">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w:t>
      </w:r>
      <w:r>
        <w:rPr>
          <w:rFonts w:ascii="Times New Roman" w:eastAsia="Calibri" w:hAnsi="Times New Roman" w:cs="Times New Roman"/>
          <w:bCs/>
          <w:sz w:val="12"/>
          <w:szCs w:val="12"/>
        </w:rPr>
        <w:t xml:space="preserve"> Сергиевский – С.Н. Зеленину.  </w:t>
      </w:r>
    </w:p>
    <w:p w14:paraId="676F2EFE" w14:textId="77777777"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EE1B6F">
        <w:rPr>
          <w:rFonts w:ascii="Times New Roman" w:eastAsia="Calibri" w:hAnsi="Times New Roman" w:cs="Times New Roman"/>
          <w:bCs/>
          <w:sz w:val="12"/>
          <w:szCs w:val="12"/>
        </w:rPr>
        <w:t xml:space="preserve">района Сергиевский                             </w:t>
      </w:r>
    </w:p>
    <w:p w14:paraId="29C97BFC" w14:textId="77777777"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                                      </w:t>
      </w:r>
      <w:proofErr w:type="spellStart"/>
      <w:r w:rsidRPr="00EE1B6F">
        <w:rPr>
          <w:rFonts w:ascii="Times New Roman" w:eastAsia="Calibri" w:hAnsi="Times New Roman" w:cs="Times New Roman"/>
          <w:bCs/>
          <w:sz w:val="12"/>
          <w:szCs w:val="12"/>
        </w:rPr>
        <w:t>А.И.Екамасов</w:t>
      </w:r>
      <w:proofErr w:type="spellEnd"/>
    </w:p>
    <w:p w14:paraId="656E023D" w14:textId="77777777"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p>
    <w:p w14:paraId="31FA31AF" w14:textId="77777777"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Приложение № 1                                  </w:t>
      </w:r>
    </w:p>
    <w:p w14:paraId="47F79198" w14:textId="77777777"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                                                           к Постановлению администрации </w:t>
      </w:r>
    </w:p>
    <w:p w14:paraId="1512C945" w14:textId="77777777"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муниципального района Сергиевский</w:t>
      </w:r>
    </w:p>
    <w:p w14:paraId="3668B1BA" w14:textId="0CC015B1"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 Самарской области     </w:t>
      </w:r>
    </w:p>
    <w:p w14:paraId="4858DAC4" w14:textId="6976FE9D" w:rsid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               №601 "09" июня 2022 года.</w:t>
      </w:r>
    </w:p>
    <w:p w14:paraId="6B955615"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5B144A5B"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34756019"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15F46D29"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5D0C7BB5"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42F2C956"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7722C85F"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0C6DE671"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6F2E2F53"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59DA7EC8"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2E3EB3C5"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368362BC"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696F9BCA"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79B877E2"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34DC21B2"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7C058898"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p w14:paraId="7B5634BD" w14:textId="77777777" w:rsidR="00225CBB" w:rsidRDefault="00225CBB" w:rsidP="00EE1B6F">
      <w:pPr>
        <w:tabs>
          <w:tab w:val="left" w:pos="6936"/>
        </w:tabs>
        <w:spacing w:after="0" w:line="240" w:lineRule="auto"/>
        <w:ind w:firstLine="284"/>
        <w:jc w:val="right"/>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2"/>
        <w:gridCol w:w="2260"/>
        <w:gridCol w:w="14"/>
        <w:gridCol w:w="414"/>
        <w:gridCol w:w="15"/>
        <w:gridCol w:w="413"/>
        <w:gridCol w:w="14"/>
        <w:gridCol w:w="413"/>
        <w:gridCol w:w="17"/>
        <w:gridCol w:w="385"/>
        <w:gridCol w:w="312"/>
        <w:gridCol w:w="12"/>
        <w:gridCol w:w="8"/>
        <w:gridCol w:w="405"/>
        <w:gridCol w:w="14"/>
        <w:gridCol w:w="9"/>
        <w:gridCol w:w="683"/>
        <w:gridCol w:w="14"/>
        <w:gridCol w:w="9"/>
        <w:gridCol w:w="827"/>
        <w:gridCol w:w="15"/>
        <w:gridCol w:w="9"/>
        <w:gridCol w:w="1064"/>
      </w:tblGrid>
      <w:tr w:rsidR="00EE1B6F" w:rsidRPr="00EE1B6F" w14:paraId="08CD8498" w14:textId="77777777" w:rsidTr="00225CBB">
        <w:trPr>
          <w:trHeight w:val="70"/>
        </w:trPr>
        <w:tc>
          <w:tcPr>
            <w:tcW w:w="5000" w:type="pct"/>
            <w:gridSpan w:val="24"/>
            <w:shd w:val="clear" w:color="auto" w:fill="auto"/>
            <w:noWrap/>
            <w:vAlign w:val="center"/>
            <w:hideMark/>
          </w:tcPr>
          <w:p w14:paraId="1FE755A6"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 xml:space="preserve">Финансирование в </w:t>
            </w:r>
            <w:proofErr w:type="spellStart"/>
            <w:proofErr w:type="gramStart"/>
            <w:r w:rsidRPr="00EE1B6F">
              <w:rPr>
                <w:rFonts w:ascii="Times New Roman" w:eastAsia="Times New Roman" w:hAnsi="Times New Roman" w:cs="Times New Roman"/>
                <w:b/>
                <w:bCs/>
                <w:sz w:val="12"/>
                <w:szCs w:val="12"/>
                <w:lang w:eastAsia="ru-RU"/>
              </w:rPr>
              <w:t>тыс</w:t>
            </w:r>
            <w:proofErr w:type="spellEnd"/>
            <w:proofErr w:type="gramEnd"/>
            <w:r w:rsidRPr="00EE1B6F">
              <w:rPr>
                <w:rFonts w:ascii="Times New Roman" w:eastAsia="Times New Roman" w:hAnsi="Times New Roman" w:cs="Times New Roman"/>
                <w:b/>
                <w:bCs/>
                <w:sz w:val="12"/>
                <w:szCs w:val="12"/>
                <w:lang w:eastAsia="ru-RU"/>
              </w:rPr>
              <w:t xml:space="preserve"> рублей (*)</w:t>
            </w:r>
          </w:p>
        </w:tc>
      </w:tr>
      <w:tr w:rsidR="00225CBB" w:rsidRPr="00EE1B6F" w14:paraId="288B8284" w14:textId="77777777" w:rsidTr="00225CBB">
        <w:trPr>
          <w:trHeight w:val="70"/>
        </w:trPr>
        <w:tc>
          <w:tcPr>
            <w:tcW w:w="246" w:type="pct"/>
            <w:vMerge w:val="restart"/>
            <w:shd w:val="clear" w:color="auto" w:fill="auto"/>
            <w:vAlign w:val="center"/>
            <w:hideMark/>
          </w:tcPr>
          <w:p w14:paraId="4F64730A" w14:textId="3AF36611"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1485" w:type="pct"/>
            <w:gridSpan w:val="3"/>
            <w:vMerge w:val="restart"/>
            <w:shd w:val="clear" w:color="auto" w:fill="auto"/>
            <w:vAlign w:val="center"/>
            <w:hideMark/>
          </w:tcPr>
          <w:p w14:paraId="5B9E2CD5"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Наименование мероприятий</w:t>
            </w:r>
          </w:p>
        </w:tc>
        <w:tc>
          <w:tcPr>
            <w:tcW w:w="554" w:type="pct"/>
            <w:gridSpan w:val="4"/>
            <w:shd w:val="clear" w:color="auto" w:fill="auto"/>
            <w:noWrap/>
            <w:vAlign w:val="center"/>
            <w:hideMark/>
          </w:tcPr>
          <w:p w14:paraId="5E2ADE4A"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2020 год</w:t>
            </w:r>
          </w:p>
        </w:tc>
        <w:tc>
          <w:tcPr>
            <w:tcW w:w="527" w:type="pct"/>
            <w:gridSpan w:val="3"/>
            <w:shd w:val="clear" w:color="auto" w:fill="auto"/>
            <w:noWrap/>
            <w:vAlign w:val="center"/>
            <w:hideMark/>
          </w:tcPr>
          <w:p w14:paraId="2D9EA0D7"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2021 год</w:t>
            </w:r>
          </w:p>
        </w:tc>
        <w:tc>
          <w:tcPr>
            <w:tcW w:w="477" w:type="pct"/>
            <w:gridSpan w:val="4"/>
            <w:shd w:val="clear" w:color="auto" w:fill="auto"/>
            <w:noWrap/>
            <w:vAlign w:val="center"/>
            <w:hideMark/>
          </w:tcPr>
          <w:p w14:paraId="398D176C"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2022 год</w:t>
            </w:r>
          </w:p>
        </w:tc>
        <w:tc>
          <w:tcPr>
            <w:tcW w:w="472" w:type="pct"/>
            <w:gridSpan w:val="5"/>
            <w:shd w:val="clear" w:color="auto" w:fill="auto"/>
            <w:noWrap/>
            <w:vAlign w:val="center"/>
            <w:hideMark/>
          </w:tcPr>
          <w:p w14:paraId="74C8505D"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2023 год</w:t>
            </w:r>
          </w:p>
        </w:tc>
        <w:tc>
          <w:tcPr>
            <w:tcW w:w="551" w:type="pct"/>
            <w:gridSpan w:val="3"/>
            <w:vMerge w:val="restart"/>
            <w:shd w:val="clear" w:color="auto" w:fill="auto"/>
            <w:vAlign w:val="center"/>
            <w:hideMark/>
          </w:tcPr>
          <w:p w14:paraId="43C00096"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Общая сумма (</w:t>
            </w:r>
            <w:proofErr w:type="spellStart"/>
            <w:r w:rsidRPr="00EE1B6F">
              <w:rPr>
                <w:rFonts w:ascii="Times New Roman" w:eastAsia="Times New Roman" w:hAnsi="Times New Roman" w:cs="Times New Roman"/>
                <w:sz w:val="12"/>
                <w:szCs w:val="12"/>
                <w:lang w:eastAsia="ru-RU"/>
              </w:rPr>
              <w:t>тыс</w:t>
            </w:r>
            <w:proofErr w:type="gramStart"/>
            <w:r w:rsidRPr="00EE1B6F">
              <w:rPr>
                <w:rFonts w:ascii="Times New Roman" w:eastAsia="Times New Roman" w:hAnsi="Times New Roman" w:cs="Times New Roman"/>
                <w:sz w:val="12"/>
                <w:szCs w:val="12"/>
                <w:lang w:eastAsia="ru-RU"/>
              </w:rPr>
              <w:t>.р</w:t>
            </w:r>
            <w:proofErr w:type="gramEnd"/>
            <w:r w:rsidRPr="00EE1B6F">
              <w:rPr>
                <w:rFonts w:ascii="Times New Roman" w:eastAsia="Times New Roman" w:hAnsi="Times New Roman" w:cs="Times New Roman"/>
                <w:sz w:val="12"/>
                <w:szCs w:val="12"/>
                <w:lang w:eastAsia="ru-RU"/>
              </w:rPr>
              <w:t>уб</w:t>
            </w:r>
            <w:proofErr w:type="spellEnd"/>
            <w:r w:rsidRPr="00EE1B6F">
              <w:rPr>
                <w:rFonts w:ascii="Times New Roman" w:eastAsia="Times New Roman" w:hAnsi="Times New Roman" w:cs="Times New Roman"/>
                <w:sz w:val="12"/>
                <w:szCs w:val="12"/>
                <w:lang w:eastAsia="ru-RU"/>
              </w:rPr>
              <w:t>.*)</w:t>
            </w:r>
          </w:p>
        </w:tc>
        <w:tc>
          <w:tcPr>
            <w:tcW w:w="689" w:type="pct"/>
            <w:vMerge w:val="restart"/>
            <w:shd w:val="clear" w:color="auto" w:fill="auto"/>
            <w:vAlign w:val="center"/>
            <w:hideMark/>
          </w:tcPr>
          <w:p w14:paraId="37E35DA0"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Исполнитель</w:t>
            </w:r>
          </w:p>
        </w:tc>
      </w:tr>
      <w:tr w:rsidR="00225CBB" w:rsidRPr="00EE1B6F" w14:paraId="6444AD76" w14:textId="77777777" w:rsidTr="00225CBB">
        <w:trPr>
          <w:trHeight w:val="70"/>
        </w:trPr>
        <w:tc>
          <w:tcPr>
            <w:tcW w:w="246" w:type="pct"/>
            <w:vMerge/>
            <w:vAlign w:val="center"/>
            <w:hideMark/>
          </w:tcPr>
          <w:p w14:paraId="0B1ACF0F"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1485" w:type="pct"/>
            <w:gridSpan w:val="3"/>
            <w:vMerge/>
            <w:vAlign w:val="center"/>
            <w:hideMark/>
          </w:tcPr>
          <w:p w14:paraId="1E862268"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554" w:type="pct"/>
            <w:gridSpan w:val="4"/>
            <w:shd w:val="clear" w:color="auto" w:fill="auto"/>
            <w:noWrap/>
            <w:vAlign w:val="center"/>
            <w:hideMark/>
          </w:tcPr>
          <w:p w14:paraId="1AE2ACDA"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Бюджет</w:t>
            </w:r>
          </w:p>
        </w:tc>
        <w:tc>
          <w:tcPr>
            <w:tcW w:w="527" w:type="pct"/>
            <w:gridSpan w:val="3"/>
            <w:shd w:val="clear" w:color="auto" w:fill="auto"/>
            <w:noWrap/>
            <w:vAlign w:val="center"/>
            <w:hideMark/>
          </w:tcPr>
          <w:p w14:paraId="050DDC19"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Бюджет</w:t>
            </w:r>
          </w:p>
        </w:tc>
        <w:tc>
          <w:tcPr>
            <w:tcW w:w="477" w:type="pct"/>
            <w:gridSpan w:val="4"/>
            <w:shd w:val="clear" w:color="auto" w:fill="auto"/>
            <w:noWrap/>
            <w:vAlign w:val="center"/>
            <w:hideMark/>
          </w:tcPr>
          <w:p w14:paraId="7FC167B2"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Бюджет</w:t>
            </w:r>
          </w:p>
        </w:tc>
        <w:tc>
          <w:tcPr>
            <w:tcW w:w="472" w:type="pct"/>
            <w:gridSpan w:val="5"/>
            <w:shd w:val="clear" w:color="auto" w:fill="auto"/>
            <w:noWrap/>
            <w:vAlign w:val="center"/>
            <w:hideMark/>
          </w:tcPr>
          <w:p w14:paraId="39B415D8"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Бюджет</w:t>
            </w:r>
          </w:p>
        </w:tc>
        <w:tc>
          <w:tcPr>
            <w:tcW w:w="551" w:type="pct"/>
            <w:gridSpan w:val="3"/>
            <w:vMerge/>
            <w:vAlign w:val="center"/>
            <w:hideMark/>
          </w:tcPr>
          <w:p w14:paraId="4CB6D4D0"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689" w:type="pct"/>
            <w:vMerge/>
            <w:vAlign w:val="center"/>
            <w:hideMark/>
          </w:tcPr>
          <w:p w14:paraId="1D0F0522"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r>
      <w:tr w:rsidR="00225CBB" w:rsidRPr="00EE1B6F" w14:paraId="4D41E51D" w14:textId="77777777" w:rsidTr="00225CBB">
        <w:trPr>
          <w:cantSplit/>
          <w:trHeight w:val="860"/>
        </w:trPr>
        <w:tc>
          <w:tcPr>
            <w:tcW w:w="246" w:type="pct"/>
            <w:vMerge/>
            <w:vAlign w:val="center"/>
            <w:hideMark/>
          </w:tcPr>
          <w:p w14:paraId="39BF65FA"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1485" w:type="pct"/>
            <w:gridSpan w:val="3"/>
            <w:vMerge/>
            <w:vAlign w:val="center"/>
            <w:hideMark/>
          </w:tcPr>
          <w:p w14:paraId="7EB8070D"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278" w:type="pct"/>
            <w:gridSpan w:val="2"/>
            <w:shd w:val="clear" w:color="auto" w:fill="auto"/>
            <w:textDirection w:val="btLr"/>
            <w:vAlign w:val="center"/>
            <w:hideMark/>
          </w:tcPr>
          <w:p w14:paraId="74F378C1"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местный</w:t>
            </w:r>
          </w:p>
        </w:tc>
        <w:tc>
          <w:tcPr>
            <w:tcW w:w="276" w:type="pct"/>
            <w:gridSpan w:val="2"/>
            <w:shd w:val="clear" w:color="auto" w:fill="auto"/>
            <w:textDirection w:val="btLr"/>
            <w:vAlign w:val="center"/>
            <w:hideMark/>
          </w:tcPr>
          <w:p w14:paraId="3B6C67D8"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Областной</w:t>
            </w:r>
          </w:p>
        </w:tc>
        <w:tc>
          <w:tcPr>
            <w:tcW w:w="278" w:type="pct"/>
            <w:gridSpan w:val="2"/>
            <w:shd w:val="clear" w:color="auto" w:fill="auto"/>
            <w:textDirection w:val="btLr"/>
            <w:vAlign w:val="center"/>
            <w:hideMark/>
          </w:tcPr>
          <w:p w14:paraId="48D89A51"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местный</w:t>
            </w:r>
          </w:p>
        </w:tc>
        <w:tc>
          <w:tcPr>
            <w:tcW w:w="249" w:type="pct"/>
            <w:shd w:val="clear" w:color="auto" w:fill="auto"/>
            <w:textDirection w:val="btLr"/>
            <w:vAlign w:val="center"/>
            <w:hideMark/>
          </w:tcPr>
          <w:p w14:paraId="38A4EEE4"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proofErr w:type="spellStart"/>
            <w:r w:rsidRPr="00EE1B6F">
              <w:rPr>
                <w:rFonts w:ascii="Times New Roman" w:eastAsia="Times New Roman" w:hAnsi="Times New Roman" w:cs="Times New Roman"/>
                <w:sz w:val="12"/>
                <w:szCs w:val="12"/>
                <w:lang w:eastAsia="ru-RU"/>
              </w:rPr>
              <w:t>внебюджет</w:t>
            </w:r>
            <w:proofErr w:type="spellEnd"/>
          </w:p>
        </w:tc>
        <w:tc>
          <w:tcPr>
            <w:tcW w:w="215" w:type="pct"/>
            <w:gridSpan w:val="3"/>
            <w:shd w:val="clear" w:color="auto" w:fill="auto"/>
            <w:textDirection w:val="btLr"/>
            <w:vAlign w:val="center"/>
            <w:hideMark/>
          </w:tcPr>
          <w:p w14:paraId="2A6D7606"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местный</w:t>
            </w:r>
          </w:p>
        </w:tc>
        <w:tc>
          <w:tcPr>
            <w:tcW w:w="262" w:type="pct"/>
            <w:shd w:val="clear" w:color="auto" w:fill="auto"/>
            <w:textDirection w:val="btLr"/>
            <w:vAlign w:val="center"/>
            <w:hideMark/>
          </w:tcPr>
          <w:p w14:paraId="44558BD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proofErr w:type="spellStart"/>
            <w:r w:rsidRPr="00EE1B6F">
              <w:rPr>
                <w:rFonts w:ascii="Times New Roman" w:eastAsia="Times New Roman" w:hAnsi="Times New Roman" w:cs="Times New Roman"/>
                <w:sz w:val="12"/>
                <w:szCs w:val="12"/>
                <w:lang w:eastAsia="ru-RU"/>
              </w:rPr>
              <w:t>внебюджет</w:t>
            </w:r>
            <w:proofErr w:type="spellEnd"/>
          </w:p>
        </w:tc>
        <w:tc>
          <w:tcPr>
            <w:tcW w:w="472" w:type="pct"/>
            <w:gridSpan w:val="5"/>
            <w:shd w:val="clear" w:color="auto" w:fill="auto"/>
            <w:textDirection w:val="btLr"/>
            <w:vAlign w:val="center"/>
            <w:hideMark/>
          </w:tcPr>
          <w:p w14:paraId="20E176EB"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местный</w:t>
            </w:r>
          </w:p>
        </w:tc>
        <w:tc>
          <w:tcPr>
            <w:tcW w:w="551" w:type="pct"/>
            <w:gridSpan w:val="3"/>
            <w:vMerge/>
            <w:vAlign w:val="center"/>
            <w:hideMark/>
          </w:tcPr>
          <w:p w14:paraId="049BCC5F"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c>
          <w:tcPr>
            <w:tcW w:w="689" w:type="pct"/>
            <w:vMerge/>
            <w:vAlign w:val="center"/>
            <w:hideMark/>
          </w:tcPr>
          <w:p w14:paraId="67FC186C"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r>
      <w:tr w:rsidR="00225CBB" w:rsidRPr="00EE1B6F" w14:paraId="70588AA6" w14:textId="77777777" w:rsidTr="00225CBB">
        <w:trPr>
          <w:trHeight w:val="70"/>
        </w:trPr>
        <w:tc>
          <w:tcPr>
            <w:tcW w:w="246" w:type="pct"/>
            <w:shd w:val="clear" w:color="auto" w:fill="auto"/>
            <w:vAlign w:val="center"/>
            <w:hideMark/>
          </w:tcPr>
          <w:p w14:paraId="73FF695E" w14:textId="60A3A2B9" w:rsidR="00EE1B6F" w:rsidRPr="00EE1B6F" w:rsidRDefault="00225CBB" w:rsidP="00EE1B6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п</w:t>
            </w:r>
            <w:proofErr w:type="gramStart"/>
            <w:r>
              <w:rPr>
                <w:rFonts w:ascii="Times New Roman" w:eastAsia="Times New Roman" w:hAnsi="Times New Roman" w:cs="Times New Roman"/>
                <w:sz w:val="12"/>
                <w:szCs w:val="12"/>
                <w:lang w:eastAsia="ru-RU"/>
              </w:rPr>
              <w:t>.п</w:t>
            </w:r>
            <w:proofErr w:type="spellEnd"/>
            <w:proofErr w:type="gramEnd"/>
          </w:p>
        </w:tc>
        <w:tc>
          <w:tcPr>
            <w:tcW w:w="4754" w:type="pct"/>
            <w:gridSpan w:val="23"/>
            <w:shd w:val="clear" w:color="auto" w:fill="auto"/>
            <w:noWrap/>
            <w:vAlign w:val="center"/>
            <w:hideMark/>
          </w:tcPr>
          <w:p w14:paraId="287A2134"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225CBB" w:rsidRPr="00EE1B6F" w14:paraId="7550A9BA" w14:textId="77777777" w:rsidTr="00225CBB">
        <w:trPr>
          <w:cantSplit/>
          <w:trHeight w:val="834"/>
        </w:trPr>
        <w:tc>
          <w:tcPr>
            <w:tcW w:w="246" w:type="pct"/>
            <w:shd w:val="clear" w:color="000000" w:fill="FFFFFF"/>
            <w:vAlign w:val="center"/>
            <w:hideMark/>
          </w:tcPr>
          <w:p w14:paraId="0FCBFC71" w14:textId="77777777" w:rsidR="00EE1B6F" w:rsidRPr="00EE1B6F" w:rsidRDefault="00EE1B6F" w:rsidP="00EE1B6F">
            <w:pPr>
              <w:spacing w:after="0" w:line="240" w:lineRule="auto"/>
              <w:jc w:val="center"/>
              <w:rPr>
                <w:rFonts w:ascii="Times New Roman" w:eastAsia="Times New Roman" w:hAnsi="Times New Roman" w:cs="Times New Roman"/>
                <w:color w:val="000000"/>
                <w:sz w:val="12"/>
                <w:szCs w:val="12"/>
                <w:lang w:eastAsia="ru-RU"/>
              </w:rPr>
            </w:pPr>
            <w:r w:rsidRPr="00EE1B6F">
              <w:rPr>
                <w:rFonts w:ascii="Times New Roman" w:eastAsia="Times New Roman" w:hAnsi="Times New Roman" w:cs="Times New Roman"/>
                <w:color w:val="000000"/>
                <w:sz w:val="12"/>
                <w:szCs w:val="12"/>
                <w:lang w:eastAsia="ru-RU"/>
              </w:rPr>
              <w:t>1.1</w:t>
            </w:r>
          </w:p>
        </w:tc>
        <w:tc>
          <w:tcPr>
            <w:tcW w:w="1485" w:type="pct"/>
            <w:gridSpan w:val="3"/>
            <w:shd w:val="clear" w:color="auto" w:fill="auto"/>
            <w:vAlign w:val="center"/>
            <w:hideMark/>
          </w:tcPr>
          <w:p w14:paraId="1FA03187"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278" w:type="pct"/>
            <w:gridSpan w:val="2"/>
            <w:shd w:val="clear" w:color="auto" w:fill="auto"/>
            <w:textDirection w:val="btLr"/>
            <w:vAlign w:val="center"/>
            <w:hideMark/>
          </w:tcPr>
          <w:p w14:paraId="5F98BD8A"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809,17020</w:t>
            </w:r>
          </w:p>
        </w:tc>
        <w:tc>
          <w:tcPr>
            <w:tcW w:w="276" w:type="pct"/>
            <w:gridSpan w:val="2"/>
            <w:shd w:val="clear" w:color="auto" w:fill="auto"/>
            <w:textDirection w:val="btLr"/>
            <w:vAlign w:val="center"/>
            <w:hideMark/>
          </w:tcPr>
          <w:p w14:paraId="01AC4B8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78" w:type="pct"/>
            <w:gridSpan w:val="2"/>
            <w:shd w:val="clear" w:color="auto" w:fill="auto"/>
            <w:textDirection w:val="btLr"/>
            <w:vAlign w:val="center"/>
            <w:hideMark/>
          </w:tcPr>
          <w:p w14:paraId="49D92459"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1 215,23250</w:t>
            </w:r>
          </w:p>
        </w:tc>
        <w:tc>
          <w:tcPr>
            <w:tcW w:w="249" w:type="pct"/>
            <w:shd w:val="clear" w:color="auto" w:fill="auto"/>
            <w:textDirection w:val="btLr"/>
            <w:vAlign w:val="center"/>
            <w:hideMark/>
          </w:tcPr>
          <w:p w14:paraId="2A5442AD"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15" w:type="pct"/>
            <w:gridSpan w:val="3"/>
            <w:shd w:val="clear" w:color="auto" w:fill="auto"/>
            <w:textDirection w:val="btLr"/>
            <w:vAlign w:val="center"/>
            <w:hideMark/>
          </w:tcPr>
          <w:p w14:paraId="7D8EB73E"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1 000,00000</w:t>
            </w:r>
          </w:p>
        </w:tc>
        <w:tc>
          <w:tcPr>
            <w:tcW w:w="277" w:type="pct"/>
            <w:gridSpan w:val="3"/>
            <w:shd w:val="clear" w:color="auto" w:fill="auto"/>
            <w:textDirection w:val="btLr"/>
            <w:vAlign w:val="center"/>
            <w:hideMark/>
          </w:tcPr>
          <w:p w14:paraId="6718C1E7"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457" w:type="pct"/>
            <w:gridSpan w:val="3"/>
            <w:shd w:val="clear" w:color="auto" w:fill="auto"/>
            <w:textDirection w:val="btLr"/>
            <w:vAlign w:val="center"/>
            <w:hideMark/>
          </w:tcPr>
          <w:p w14:paraId="3BD3A8D7"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250,00000</w:t>
            </w:r>
          </w:p>
        </w:tc>
        <w:tc>
          <w:tcPr>
            <w:tcW w:w="551" w:type="pct"/>
            <w:gridSpan w:val="3"/>
            <w:shd w:val="clear" w:color="auto" w:fill="auto"/>
            <w:noWrap/>
            <w:vAlign w:val="center"/>
            <w:hideMark/>
          </w:tcPr>
          <w:p w14:paraId="4201057D" w14:textId="77777777" w:rsidR="00EE1B6F" w:rsidRPr="00EE1B6F" w:rsidRDefault="00EE1B6F" w:rsidP="00225CBB">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3 274,40270</w:t>
            </w:r>
          </w:p>
        </w:tc>
        <w:tc>
          <w:tcPr>
            <w:tcW w:w="689" w:type="pct"/>
            <w:shd w:val="clear" w:color="auto" w:fill="auto"/>
            <w:vAlign w:val="center"/>
            <w:hideMark/>
          </w:tcPr>
          <w:p w14:paraId="3C3C6DE4"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Администрация муниципального района Сергиевский</w:t>
            </w:r>
          </w:p>
        </w:tc>
      </w:tr>
      <w:tr w:rsidR="00225CBB" w:rsidRPr="00EE1B6F" w14:paraId="26F714E8" w14:textId="77777777" w:rsidTr="00225CBB">
        <w:trPr>
          <w:cantSplit/>
          <w:trHeight w:val="833"/>
        </w:trPr>
        <w:tc>
          <w:tcPr>
            <w:tcW w:w="1731" w:type="pct"/>
            <w:gridSpan w:val="4"/>
            <w:shd w:val="clear" w:color="000000" w:fill="FFFFFF"/>
            <w:vAlign w:val="center"/>
            <w:hideMark/>
          </w:tcPr>
          <w:p w14:paraId="328C45F9" w14:textId="77777777" w:rsidR="00EE1B6F" w:rsidRPr="00EE1B6F" w:rsidRDefault="00EE1B6F" w:rsidP="00EE1B6F">
            <w:pPr>
              <w:spacing w:after="0" w:line="240" w:lineRule="auto"/>
              <w:jc w:val="center"/>
              <w:rPr>
                <w:rFonts w:ascii="Times New Roman" w:eastAsia="Times New Roman" w:hAnsi="Times New Roman" w:cs="Times New Roman"/>
                <w:b/>
                <w:bCs/>
                <w:color w:val="000000"/>
                <w:sz w:val="12"/>
                <w:szCs w:val="12"/>
                <w:lang w:eastAsia="ru-RU"/>
              </w:rPr>
            </w:pPr>
            <w:r w:rsidRPr="00EE1B6F">
              <w:rPr>
                <w:rFonts w:ascii="Times New Roman" w:eastAsia="Times New Roman" w:hAnsi="Times New Roman" w:cs="Times New Roman"/>
                <w:b/>
                <w:bCs/>
                <w:color w:val="000000"/>
                <w:sz w:val="12"/>
                <w:szCs w:val="12"/>
                <w:lang w:eastAsia="ru-RU"/>
              </w:rPr>
              <w:t>ИТОГО по разделу 1</w:t>
            </w:r>
          </w:p>
        </w:tc>
        <w:tc>
          <w:tcPr>
            <w:tcW w:w="278" w:type="pct"/>
            <w:gridSpan w:val="2"/>
            <w:shd w:val="clear" w:color="auto" w:fill="auto"/>
            <w:textDirection w:val="btLr"/>
            <w:vAlign w:val="center"/>
            <w:hideMark/>
          </w:tcPr>
          <w:p w14:paraId="4A652F9B"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809,17020</w:t>
            </w:r>
          </w:p>
        </w:tc>
        <w:tc>
          <w:tcPr>
            <w:tcW w:w="276" w:type="pct"/>
            <w:gridSpan w:val="2"/>
            <w:shd w:val="clear" w:color="auto" w:fill="auto"/>
            <w:textDirection w:val="btLr"/>
            <w:vAlign w:val="center"/>
            <w:hideMark/>
          </w:tcPr>
          <w:p w14:paraId="26E03875"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78" w:type="pct"/>
            <w:gridSpan w:val="2"/>
            <w:shd w:val="clear" w:color="auto" w:fill="auto"/>
            <w:textDirection w:val="btLr"/>
            <w:vAlign w:val="center"/>
            <w:hideMark/>
          </w:tcPr>
          <w:p w14:paraId="02E2B09B"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1 215,23250</w:t>
            </w:r>
          </w:p>
        </w:tc>
        <w:tc>
          <w:tcPr>
            <w:tcW w:w="249" w:type="pct"/>
            <w:shd w:val="clear" w:color="auto" w:fill="auto"/>
            <w:textDirection w:val="btLr"/>
            <w:vAlign w:val="center"/>
            <w:hideMark/>
          </w:tcPr>
          <w:p w14:paraId="4D9DE474"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15" w:type="pct"/>
            <w:gridSpan w:val="3"/>
            <w:shd w:val="clear" w:color="auto" w:fill="auto"/>
            <w:textDirection w:val="btLr"/>
            <w:vAlign w:val="center"/>
            <w:hideMark/>
          </w:tcPr>
          <w:p w14:paraId="3D520E2F"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1 000,00000</w:t>
            </w:r>
          </w:p>
        </w:tc>
        <w:tc>
          <w:tcPr>
            <w:tcW w:w="277" w:type="pct"/>
            <w:gridSpan w:val="3"/>
            <w:shd w:val="clear" w:color="auto" w:fill="auto"/>
            <w:textDirection w:val="btLr"/>
            <w:vAlign w:val="center"/>
            <w:hideMark/>
          </w:tcPr>
          <w:p w14:paraId="0FF6FBF7"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457" w:type="pct"/>
            <w:gridSpan w:val="3"/>
            <w:shd w:val="clear" w:color="auto" w:fill="auto"/>
            <w:textDirection w:val="btLr"/>
            <w:vAlign w:val="center"/>
            <w:hideMark/>
          </w:tcPr>
          <w:p w14:paraId="112CF2DF"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250,00000</w:t>
            </w:r>
          </w:p>
        </w:tc>
        <w:tc>
          <w:tcPr>
            <w:tcW w:w="551" w:type="pct"/>
            <w:gridSpan w:val="3"/>
            <w:shd w:val="clear" w:color="auto" w:fill="auto"/>
            <w:noWrap/>
            <w:vAlign w:val="center"/>
            <w:hideMark/>
          </w:tcPr>
          <w:p w14:paraId="046E1B13" w14:textId="77777777" w:rsidR="00EE1B6F" w:rsidRPr="00EE1B6F" w:rsidRDefault="00EE1B6F" w:rsidP="00225CBB">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3 274,40270</w:t>
            </w:r>
          </w:p>
        </w:tc>
        <w:tc>
          <w:tcPr>
            <w:tcW w:w="689" w:type="pct"/>
            <w:vAlign w:val="center"/>
            <w:hideMark/>
          </w:tcPr>
          <w:p w14:paraId="0F115503" w14:textId="77777777" w:rsidR="00EE1B6F" w:rsidRPr="00EE1B6F" w:rsidRDefault="00EE1B6F" w:rsidP="00225CBB">
            <w:pPr>
              <w:rPr>
                <w:rFonts w:ascii="Times New Roman" w:eastAsia="Times New Roman" w:hAnsi="Times New Roman" w:cs="Times New Roman"/>
                <w:sz w:val="12"/>
                <w:szCs w:val="12"/>
                <w:lang w:eastAsia="ru-RU"/>
              </w:rPr>
            </w:pPr>
          </w:p>
        </w:tc>
      </w:tr>
      <w:tr w:rsidR="00EE1B6F" w:rsidRPr="00EE1B6F" w14:paraId="75842B42" w14:textId="77777777" w:rsidTr="00225CBB">
        <w:trPr>
          <w:trHeight w:val="70"/>
        </w:trPr>
        <w:tc>
          <w:tcPr>
            <w:tcW w:w="5000" w:type="pct"/>
            <w:gridSpan w:val="24"/>
            <w:shd w:val="clear" w:color="auto" w:fill="auto"/>
            <w:noWrap/>
            <w:vAlign w:val="center"/>
            <w:hideMark/>
          </w:tcPr>
          <w:p w14:paraId="6FE9C053"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2. Стимулирование развития спорта</w:t>
            </w:r>
          </w:p>
        </w:tc>
      </w:tr>
      <w:tr w:rsidR="00225CBB" w:rsidRPr="00EE1B6F" w14:paraId="12A83EC7" w14:textId="77777777" w:rsidTr="00225CBB">
        <w:trPr>
          <w:cantSplit/>
          <w:trHeight w:val="833"/>
        </w:trPr>
        <w:tc>
          <w:tcPr>
            <w:tcW w:w="260" w:type="pct"/>
            <w:gridSpan w:val="2"/>
            <w:shd w:val="clear" w:color="auto" w:fill="auto"/>
            <w:noWrap/>
            <w:vAlign w:val="center"/>
            <w:hideMark/>
          </w:tcPr>
          <w:p w14:paraId="6A7C6D99"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2.1</w:t>
            </w:r>
          </w:p>
        </w:tc>
        <w:tc>
          <w:tcPr>
            <w:tcW w:w="1471" w:type="pct"/>
            <w:gridSpan w:val="2"/>
            <w:shd w:val="clear" w:color="auto" w:fill="auto"/>
            <w:vAlign w:val="center"/>
            <w:hideMark/>
          </w:tcPr>
          <w:p w14:paraId="428572B4"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278" w:type="pct"/>
            <w:gridSpan w:val="2"/>
            <w:shd w:val="clear" w:color="auto" w:fill="auto"/>
            <w:noWrap/>
            <w:textDirection w:val="btLr"/>
            <w:vAlign w:val="center"/>
            <w:hideMark/>
          </w:tcPr>
          <w:p w14:paraId="148E415B"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254,00000</w:t>
            </w:r>
          </w:p>
        </w:tc>
        <w:tc>
          <w:tcPr>
            <w:tcW w:w="276" w:type="pct"/>
            <w:gridSpan w:val="2"/>
            <w:shd w:val="clear" w:color="auto" w:fill="auto"/>
            <w:noWrap/>
            <w:textDirection w:val="btLr"/>
            <w:vAlign w:val="center"/>
            <w:hideMark/>
          </w:tcPr>
          <w:p w14:paraId="306DEAFE"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78" w:type="pct"/>
            <w:gridSpan w:val="2"/>
            <w:shd w:val="clear" w:color="auto" w:fill="auto"/>
            <w:noWrap/>
            <w:textDirection w:val="btLr"/>
            <w:vAlign w:val="center"/>
            <w:hideMark/>
          </w:tcPr>
          <w:p w14:paraId="03DCEF3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49" w:type="pct"/>
            <w:shd w:val="clear" w:color="auto" w:fill="auto"/>
            <w:noWrap/>
            <w:textDirection w:val="btLr"/>
            <w:vAlign w:val="center"/>
            <w:hideMark/>
          </w:tcPr>
          <w:p w14:paraId="4DD0C0E7"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10" w:type="pct"/>
            <w:gridSpan w:val="2"/>
            <w:shd w:val="clear" w:color="auto" w:fill="auto"/>
            <w:noWrap/>
            <w:textDirection w:val="btLr"/>
            <w:vAlign w:val="center"/>
            <w:hideMark/>
          </w:tcPr>
          <w:p w14:paraId="5C854E29"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450,00000</w:t>
            </w:r>
          </w:p>
        </w:tc>
        <w:tc>
          <w:tcPr>
            <w:tcW w:w="276" w:type="pct"/>
            <w:gridSpan w:val="3"/>
            <w:shd w:val="clear" w:color="auto" w:fill="auto"/>
            <w:noWrap/>
            <w:textDirection w:val="btLr"/>
            <w:vAlign w:val="center"/>
            <w:hideMark/>
          </w:tcPr>
          <w:p w14:paraId="0114587C"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457" w:type="pct"/>
            <w:gridSpan w:val="3"/>
            <w:shd w:val="clear" w:color="auto" w:fill="auto"/>
            <w:noWrap/>
            <w:textDirection w:val="btLr"/>
            <w:vAlign w:val="center"/>
            <w:hideMark/>
          </w:tcPr>
          <w:p w14:paraId="04933B82"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250,00000</w:t>
            </w:r>
          </w:p>
        </w:tc>
        <w:tc>
          <w:tcPr>
            <w:tcW w:w="551" w:type="pct"/>
            <w:gridSpan w:val="3"/>
            <w:shd w:val="clear" w:color="auto" w:fill="auto"/>
            <w:noWrap/>
            <w:vAlign w:val="center"/>
            <w:hideMark/>
          </w:tcPr>
          <w:p w14:paraId="1F5E8F05"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954,00000</w:t>
            </w:r>
          </w:p>
        </w:tc>
        <w:tc>
          <w:tcPr>
            <w:tcW w:w="695" w:type="pct"/>
            <w:gridSpan w:val="2"/>
            <w:shd w:val="clear" w:color="auto" w:fill="auto"/>
            <w:vAlign w:val="center"/>
            <w:hideMark/>
          </w:tcPr>
          <w:p w14:paraId="09A178E9"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Администрация муниципального района Сергиевский</w:t>
            </w:r>
          </w:p>
        </w:tc>
      </w:tr>
      <w:tr w:rsidR="00225CBB" w:rsidRPr="00EE1B6F" w14:paraId="76090811" w14:textId="77777777" w:rsidTr="00225CBB">
        <w:trPr>
          <w:cantSplit/>
          <w:trHeight w:val="845"/>
        </w:trPr>
        <w:tc>
          <w:tcPr>
            <w:tcW w:w="260" w:type="pct"/>
            <w:gridSpan w:val="2"/>
            <w:shd w:val="clear" w:color="auto" w:fill="auto"/>
            <w:noWrap/>
            <w:vAlign w:val="center"/>
            <w:hideMark/>
          </w:tcPr>
          <w:p w14:paraId="5B7D15FF"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2.2</w:t>
            </w:r>
          </w:p>
        </w:tc>
        <w:tc>
          <w:tcPr>
            <w:tcW w:w="1471" w:type="pct"/>
            <w:gridSpan w:val="2"/>
            <w:shd w:val="clear" w:color="auto" w:fill="auto"/>
            <w:vAlign w:val="center"/>
            <w:hideMark/>
          </w:tcPr>
          <w:p w14:paraId="68C1B495" w14:textId="0DC03F5E"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Оплата работы тренеров,</w:t>
            </w:r>
            <w:r w:rsidR="00225CBB">
              <w:rPr>
                <w:rFonts w:ascii="Times New Roman" w:eastAsia="Times New Roman" w:hAnsi="Times New Roman" w:cs="Times New Roman"/>
                <w:sz w:val="12"/>
                <w:szCs w:val="12"/>
                <w:lang w:eastAsia="ru-RU"/>
              </w:rPr>
              <w:t xml:space="preserve"> </w:t>
            </w:r>
            <w:r w:rsidRPr="00EE1B6F">
              <w:rPr>
                <w:rFonts w:ascii="Times New Roman" w:eastAsia="Times New Roman" w:hAnsi="Times New Roman" w:cs="Times New Roman"/>
                <w:sz w:val="12"/>
                <w:szCs w:val="12"/>
                <w:lang w:eastAsia="ru-RU"/>
              </w:rPr>
              <w:t>инструкторов,</w:t>
            </w:r>
            <w:r w:rsidR="00225CBB">
              <w:rPr>
                <w:rFonts w:ascii="Times New Roman" w:eastAsia="Times New Roman" w:hAnsi="Times New Roman" w:cs="Times New Roman"/>
                <w:sz w:val="12"/>
                <w:szCs w:val="12"/>
                <w:lang w:eastAsia="ru-RU"/>
              </w:rPr>
              <w:t xml:space="preserve"> </w:t>
            </w:r>
            <w:r w:rsidRPr="00EE1B6F">
              <w:rPr>
                <w:rFonts w:ascii="Times New Roman" w:eastAsia="Times New Roman" w:hAnsi="Times New Roman" w:cs="Times New Roman"/>
                <w:sz w:val="12"/>
                <w:szCs w:val="12"/>
                <w:lang w:eastAsia="ru-RU"/>
              </w:rPr>
              <w:t>премирование спортсменов и оплата судейства.</w:t>
            </w:r>
          </w:p>
        </w:tc>
        <w:tc>
          <w:tcPr>
            <w:tcW w:w="278" w:type="pct"/>
            <w:gridSpan w:val="2"/>
            <w:shd w:val="clear" w:color="auto" w:fill="auto"/>
            <w:noWrap/>
            <w:textDirection w:val="btLr"/>
            <w:vAlign w:val="center"/>
            <w:hideMark/>
          </w:tcPr>
          <w:p w14:paraId="6A39B1A9"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2 059,34515</w:t>
            </w:r>
          </w:p>
        </w:tc>
        <w:tc>
          <w:tcPr>
            <w:tcW w:w="276" w:type="pct"/>
            <w:gridSpan w:val="2"/>
            <w:shd w:val="clear" w:color="auto" w:fill="auto"/>
            <w:noWrap/>
            <w:textDirection w:val="btLr"/>
            <w:vAlign w:val="center"/>
            <w:hideMark/>
          </w:tcPr>
          <w:p w14:paraId="4261921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78" w:type="pct"/>
            <w:gridSpan w:val="2"/>
            <w:shd w:val="clear" w:color="auto" w:fill="auto"/>
            <w:noWrap/>
            <w:textDirection w:val="btLr"/>
            <w:vAlign w:val="center"/>
            <w:hideMark/>
          </w:tcPr>
          <w:p w14:paraId="342D3858"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3 843,36019</w:t>
            </w:r>
          </w:p>
        </w:tc>
        <w:tc>
          <w:tcPr>
            <w:tcW w:w="249" w:type="pct"/>
            <w:shd w:val="clear" w:color="auto" w:fill="auto"/>
            <w:noWrap/>
            <w:textDirection w:val="btLr"/>
            <w:vAlign w:val="center"/>
            <w:hideMark/>
          </w:tcPr>
          <w:p w14:paraId="45D75B37"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10" w:type="pct"/>
            <w:gridSpan w:val="2"/>
            <w:shd w:val="clear" w:color="auto" w:fill="auto"/>
            <w:noWrap/>
            <w:textDirection w:val="btLr"/>
            <w:vAlign w:val="center"/>
            <w:hideMark/>
          </w:tcPr>
          <w:p w14:paraId="71D31F4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4 083,70600</w:t>
            </w:r>
          </w:p>
        </w:tc>
        <w:tc>
          <w:tcPr>
            <w:tcW w:w="276" w:type="pct"/>
            <w:gridSpan w:val="3"/>
            <w:shd w:val="clear" w:color="auto" w:fill="auto"/>
            <w:noWrap/>
            <w:textDirection w:val="btLr"/>
            <w:vAlign w:val="center"/>
            <w:hideMark/>
          </w:tcPr>
          <w:p w14:paraId="4B62C506"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457" w:type="pct"/>
            <w:gridSpan w:val="3"/>
            <w:shd w:val="clear" w:color="auto" w:fill="auto"/>
            <w:noWrap/>
            <w:textDirection w:val="btLr"/>
            <w:vAlign w:val="center"/>
            <w:hideMark/>
          </w:tcPr>
          <w:p w14:paraId="272D4AE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600,00000</w:t>
            </w:r>
          </w:p>
        </w:tc>
        <w:tc>
          <w:tcPr>
            <w:tcW w:w="551" w:type="pct"/>
            <w:gridSpan w:val="3"/>
            <w:shd w:val="clear" w:color="auto" w:fill="auto"/>
            <w:noWrap/>
            <w:vAlign w:val="center"/>
            <w:hideMark/>
          </w:tcPr>
          <w:p w14:paraId="0F9E4919"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10 586,41134</w:t>
            </w:r>
          </w:p>
        </w:tc>
        <w:tc>
          <w:tcPr>
            <w:tcW w:w="695" w:type="pct"/>
            <w:gridSpan w:val="2"/>
            <w:shd w:val="clear" w:color="auto" w:fill="auto"/>
            <w:vAlign w:val="center"/>
            <w:hideMark/>
          </w:tcPr>
          <w:p w14:paraId="4666EFC4"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Администрация муниципального района Сергиевский</w:t>
            </w:r>
          </w:p>
        </w:tc>
      </w:tr>
      <w:tr w:rsidR="00225CBB" w:rsidRPr="00EE1B6F" w14:paraId="6B195A50" w14:textId="77777777" w:rsidTr="00225CBB">
        <w:trPr>
          <w:cantSplit/>
          <w:trHeight w:val="843"/>
        </w:trPr>
        <w:tc>
          <w:tcPr>
            <w:tcW w:w="260" w:type="pct"/>
            <w:gridSpan w:val="2"/>
            <w:shd w:val="clear" w:color="auto" w:fill="auto"/>
            <w:noWrap/>
            <w:vAlign w:val="center"/>
            <w:hideMark/>
          </w:tcPr>
          <w:p w14:paraId="53877A85"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2.3</w:t>
            </w:r>
          </w:p>
        </w:tc>
        <w:tc>
          <w:tcPr>
            <w:tcW w:w="1471" w:type="pct"/>
            <w:gridSpan w:val="2"/>
            <w:shd w:val="clear" w:color="auto" w:fill="auto"/>
            <w:vAlign w:val="center"/>
            <w:hideMark/>
          </w:tcPr>
          <w:p w14:paraId="0F743462"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Приобретение спортивного инвентаря и спортивной формы</w:t>
            </w:r>
          </w:p>
        </w:tc>
        <w:tc>
          <w:tcPr>
            <w:tcW w:w="278" w:type="pct"/>
            <w:gridSpan w:val="2"/>
            <w:shd w:val="clear" w:color="auto" w:fill="auto"/>
            <w:noWrap/>
            <w:textDirection w:val="btLr"/>
            <w:vAlign w:val="center"/>
            <w:hideMark/>
          </w:tcPr>
          <w:p w14:paraId="780A54F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331,68600</w:t>
            </w:r>
          </w:p>
        </w:tc>
        <w:tc>
          <w:tcPr>
            <w:tcW w:w="276" w:type="pct"/>
            <w:gridSpan w:val="2"/>
            <w:shd w:val="clear" w:color="auto" w:fill="auto"/>
            <w:noWrap/>
            <w:textDirection w:val="btLr"/>
            <w:vAlign w:val="center"/>
            <w:hideMark/>
          </w:tcPr>
          <w:p w14:paraId="3F696403"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78" w:type="pct"/>
            <w:gridSpan w:val="2"/>
            <w:shd w:val="clear" w:color="auto" w:fill="auto"/>
            <w:noWrap/>
            <w:textDirection w:val="btLr"/>
            <w:vAlign w:val="center"/>
            <w:hideMark/>
          </w:tcPr>
          <w:p w14:paraId="492EA56D"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262,23520</w:t>
            </w:r>
          </w:p>
        </w:tc>
        <w:tc>
          <w:tcPr>
            <w:tcW w:w="249" w:type="pct"/>
            <w:shd w:val="clear" w:color="auto" w:fill="auto"/>
            <w:noWrap/>
            <w:textDirection w:val="btLr"/>
            <w:vAlign w:val="center"/>
            <w:hideMark/>
          </w:tcPr>
          <w:p w14:paraId="1D8D1460"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10" w:type="pct"/>
            <w:gridSpan w:val="2"/>
            <w:shd w:val="clear" w:color="auto" w:fill="auto"/>
            <w:noWrap/>
            <w:textDirection w:val="btLr"/>
            <w:vAlign w:val="center"/>
            <w:hideMark/>
          </w:tcPr>
          <w:p w14:paraId="48536F2E"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400,00000</w:t>
            </w:r>
          </w:p>
        </w:tc>
        <w:tc>
          <w:tcPr>
            <w:tcW w:w="276" w:type="pct"/>
            <w:gridSpan w:val="3"/>
            <w:shd w:val="clear" w:color="auto" w:fill="auto"/>
            <w:noWrap/>
            <w:textDirection w:val="btLr"/>
            <w:vAlign w:val="center"/>
            <w:hideMark/>
          </w:tcPr>
          <w:p w14:paraId="43DD1C6A"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457" w:type="pct"/>
            <w:gridSpan w:val="3"/>
            <w:shd w:val="clear" w:color="auto" w:fill="auto"/>
            <w:noWrap/>
            <w:textDirection w:val="btLr"/>
            <w:vAlign w:val="center"/>
            <w:hideMark/>
          </w:tcPr>
          <w:p w14:paraId="1497ED25"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551" w:type="pct"/>
            <w:gridSpan w:val="3"/>
            <w:shd w:val="clear" w:color="auto" w:fill="auto"/>
            <w:noWrap/>
            <w:vAlign w:val="center"/>
            <w:hideMark/>
          </w:tcPr>
          <w:p w14:paraId="237167BB"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993,92120</w:t>
            </w:r>
          </w:p>
        </w:tc>
        <w:tc>
          <w:tcPr>
            <w:tcW w:w="695" w:type="pct"/>
            <w:gridSpan w:val="2"/>
            <w:shd w:val="clear" w:color="auto" w:fill="auto"/>
            <w:vAlign w:val="center"/>
            <w:hideMark/>
          </w:tcPr>
          <w:p w14:paraId="50A528C1"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Администрация муниципального района Сергиевский</w:t>
            </w:r>
          </w:p>
        </w:tc>
      </w:tr>
      <w:tr w:rsidR="00225CBB" w:rsidRPr="00EE1B6F" w14:paraId="2D573FAC" w14:textId="77777777" w:rsidTr="00225CBB">
        <w:trPr>
          <w:cantSplit/>
          <w:trHeight w:val="827"/>
        </w:trPr>
        <w:tc>
          <w:tcPr>
            <w:tcW w:w="260" w:type="pct"/>
            <w:gridSpan w:val="2"/>
            <w:shd w:val="clear" w:color="auto" w:fill="auto"/>
            <w:noWrap/>
            <w:vAlign w:val="center"/>
            <w:hideMark/>
          </w:tcPr>
          <w:p w14:paraId="46AAA5F9"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2.4</w:t>
            </w:r>
          </w:p>
        </w:tc>
        <w:tc>
          <w:tcPr>
            <w:tcW w:w="1471" w:type="pct"/>
            <w:gridSpan w:val="2"/>
            <w:shd w:val="clear" w:color="auto" w:fill="auto"/>
            <w:vAlign w:val="center"/>
            <w:hideMark/>
          </w:tcPr>
          <w:p w14:paraId="1BAE257D"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Приобретение наградной атрибутики</w:t>
            </w:r>
          </w:p>
        </w:tc>
        <w:tc>
          <w:tcPr>
            <w:tcW w:w="278" w:type="pct"/>
            <w:gridSpan w:val="2"/>
            <w:shd w:val="clear" w:color="auto" w:fill="auto"/>
            <w:noWrap/>
            <w:textDirection w:val="btLr"/>
            <w:vAlign w:val="center"/>
            <w:hideMark/>
          </w:tcPr>
          <w:p w14:paraId="02E0F2B2"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49,33000</w:t>
            </w:r>
          </w:p>
        </w:tc>
        <w:tc>
          <w:tcPr>
            <w:tcW w:w="276" w:type="pct"/>
            <w:gridSpan w:val="2"/>
            <w:shd w:val="clear" w:color="auto" w:fill="auto"/>
            <w:noWrap/>
            <w:textDirection w:val="btLr"/>
            <w:vAlign w:val="center"/>
            <w:hideMark/>
          </w:tcPr>
          <w:p w14:paraId="0ACB58AE"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78" w:type="pct"/>
            <w:gridSpan w:val="2"/>
            <w:shd w:val="clear" w:color="auto" w:fill="auto"/>
            <w:noWrap/>
            <w:textDirection w:val="btLr"/>
            <w:vAlign w:val="center"/>
            <w:hideMark/>
          </w:tcPr>
          <w:p w14:paraId="3615BFAA"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201,28000</w:t>
            </w:r>
          </w:p>
        </w:tc>
        <w:tc>
          <w:tcPr>
            <w:tcW w:w="249" w:type="pct"/>
            <w:shd w:val="clear" w:color="auto" w:fill="auto"/>
            <w:noWrap/>
            <w:textDirection w:val="btLr"/>
            <w:vAlign w:val="center"/>
            <w:hideMark/>
          </w:tcPr>
          <w:p w14:paraId="7B66ACEB"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210" w:type="pct"/>
            <w:gridSpan w:val="2"/>
            <w:shd w:val="clear" w:color="auto" w:fill="auto"/>
            <w:noWrap/>
            <w:textDirection w:val="btLr"/>
            <w:vAlign w:val="center"/>
            <w:hideMark/>
          </w:tcPr>
          <w:p w14:paraId="2D04B1ED"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150,00000</w:t>
            </w:r>
          </w:p>
        </w:tc>
        <w:tc>
          <w:tcPr>
            <w:tcW w:w="276" w:type="pct"/>
            <w:gridSpan w:val="3"/>
            <w:shd w:val="clear" w:color="auto" w:fill="auto"/>
            <w:noWrap/>
            <w:textDirection w:val="btLr"/>
            <w:vAlign w:val="center"/>
            <w:hideMark/>
          </w:tcPr>
          <w:p w14:paraId="282AA2FF"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457" w:type="pct"/>
            <w:gridSpan w:val="3"/>
            <w:shd w:val="clear" w:color="auto" w:fill="auto"/>
            <w:noWrap/>
            <w:textDirection w:val="btLr"/>
            <w:vAlign w:val="center"/>
            <w:hideMark/>
          </w:tcPr>
          <w:p w14:paraId="06BBD892" w14:textId="77777777" w:rsidR="00EE1B6F" w:rsidRPr="00EE1B6F" w:rsidRDefault="00EE1B6F" w:rsidP="00225CBB">
            <w:pPr>
              <w:spacing w:after="0" w:line="240" w:lineRule="auto"/>
              <w:ind w:left="113" w:right="113"/>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0,00000</w:t>
            </w:r>
          </w:p>
        </w:tc>
        <w:tc>
          <w:tcPr>
            <w:tcW w:w="551" w:type="pct"/>
            <w:gridSpan w:val="3"/>
            <w:shd w:val="clear" w:color="auto" w:fill="auto"/>
            <w:noWrap/>
            <w:vAlign w:val="center"/>
            <w:hideMark/>
          </w:tcPr>
          <w:p w14:paraId="6F701AE6"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400,61000</w:t>
            </w:r>
          </w:p>
        </w:tc>
        <w:tc>
          <w:tcPr>
            <w:tcW w:w="695" w:type="pct"/>
            <w:gridSpan w:val="2"/>
            <w:shd w:val="clear" w:color="auto" w:fill="auto"/>
            <w:vAlign w:val="center"/>
            <w:hideMark/>
          </w:tcPr>
          <w:p w14:paraId="3AC4DCCC"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Администрация муниципального района Сергиевский</w:t>
            </w:r>
          </w:p>
        </w:tc>
      </w:tr>
      <w:tr w:rsidR="00225CBB" w:rsidRPr="00EE1B6F" w14:paraId="71F2E191" w14:textId="77777777" w:rsidTr="00225CBB">
        <w:trPr>
          <w:cantSplit/>
          <w:trHeight w:val="852"/>
        </w:trPr>
        <w:tc>
          <w:tcPr>
            <w:tcW w:w="1731" w:type="pct"/>
            <w:gridSpan w:val="4"/>
            <w:shd w:val="clear" w:color="auto" w:fill="auto"/>
            <w:vAlign w:val="center"/>
            <w:hideMark/>
          </w:tcPr>
          <w:p w14:paraId="073280DB"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ИТОГО по разделу 2</w:t>
            </w:r>
          </w:p>
        </w:tc>
        <w:tc>
          <w:tcPr>
            <w:tcW w:w="278" w:type="pct"/>
            <w:gridSpan w:val="2"/>
            <w:shd w:val="clear" w:color="auto" w:fill="auto"/>
            <w:noWrap/>
            <w:textDirection w:val="btLr"/>
            <w:vAlign w:val="center"/>
            <w:hideMark/>
          </w:tcPr>
          <w:p w14:paraId="3785FD1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2 694,36115</w:t>
            </w:r>
          </w:p>
        </w:tc>
        <w:tc>
          <w:tcPr>
            <w:tcW w:w="276" w:type="pct"/>
            <w:gridSpan w:val="2"/>
            <w:shd w:val="clear" w:color="auto" w:fill="auto"/>
            <w:noWrap/>
            <w:textDirection w:val="btLr"/>
            <w:vAlign w:val="center"/>
            <w:hideMark/>
          </w:tcPr>
          <w:p w14:paraId="2A4B49A7"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78" w:type="pct"/>
            <w:gridSpan w:val="2"/>
            <w:shd w:val="clear" w:color="auto" w:fill="auto"/>
            <w:noWrap/>
            <w:textDirection w:val="btLr"/>
            <w:vAlign w:val="center"/>
            <w:hideMark/>
          </w:tcPr>
          <w:p w14:paraId="25554D8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4 306,87539</w:t>
            </w:r>
          </w:p>
        </w:tc>
        <w:tc>
          <w:tcPr>
            <w:tcW w:w="249" w:type="pct"/>
            <w:shd w:val="clear" w:color="auto" w:fill="auto"/>
            <w:noWrap/>
            <w:textDirection w:val="btLr"/>
            <w:vAlign w:val="center"/>
            <w:hideMark/>
          </w:tcPr>
          <w:p w14:paraId="548C274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10" w:type="pct"/>
            <w:gridSpan w:val="2"/>
            <w:shd w:val="clear" w:color="auto" w:fill="auto"/>
            <w:noWrap/>
            <w:textDirection w:val="btLr"/>
            <w:vAlign w:val="center"/>
            <w:hideMark/>
          </w:tcPr>
          <w:p w14:paraId="1FCBDCEF"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5 083,70600</w:t>
            </w:r>
          </w:p>
        </w:tc>
        <w:tc>
          <w:tcPr>
            <w:tcW w:w="276" w:type="pct"/>
            <w:gridSpan w:val="3"/>
            <w:shd w:val="clear" w:color="auto" w:fill="auto"/>
            <w:noWrap/>
            <w:textDirection w:val="btLr"/>
            <w:vAlign w:val="center"/>
            <w:hideMark/>
          </w:tcPr>
          <w:p w14:paraId="6AE78640"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457" w:type="pct"/>
            <w:gridSpan w:val="3"/>
            <w:shd w:val="clear" w:color="auto" w:fill="auto"/>
            <w:noWrap/>
            <w:textDirection w:val="btLr"/>
            <w:vAlign w:val="center"/>
            <w:hideMark/>
          </w:tcPr>
          <w:p w14:paraId="4F1645C0"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850,00000</w:t>
            </w:r>
          </w:p>
        </w:tc>
        <w:tc>
          <w:tcPr>
            <w:tcW w:w="551" w:type="pct"/>
            <w:gridSpan w:val="3"/>
            <w:shd w:val="clear" w:color="auto" w:fill="auto"/>
            <w:noWrap/>
            <w:vAlign w:val="center"/>
            <w:hideMark/>
          </w:tcPr>
          <w:p w14:paraId="247EC45F"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12 934,94254</w:t>
            </w:r>
          </w:p>
        </w:tc>
        <w:tc>
          <w:tcPr>
            <w:tcW w:w="695" w:type="pct"/>
            <w:gridSpan w:val="2"/>
            <w:shd w:val="clear" w:color="auto" w:fill="auto"/>
            <w:noWrap/>
            <w:vAlign w:val="center"/>
            <w:hideMark/>
          </w:tcPr>
          <w:p w14:paraId="2E404063" w14:textId="4EBF68CA"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r>
      <w:tr w:rsidR="00EE1B6F" w:rsidRPr="00EE1B6F" w14:paraId="410D5464" w14:textId="77777777" w:rsidTr="00225CBB">
        <w:trPr>
          <w:trHeight w:val="70"/>
        </w:trPr>
        <w:tc>
          <w:tcPr>
            <w:tcW w:w="5000" w:type="pct"/>
            <w:gridSpan w:val="24"/>
            <w:shd w:val="clear" w:color="auto" w:fill="auto"/>
            <w:noWrap/>
            <w:vAlign w:val="center"/>
            <w:hideMark/>
          </w:tcPr>
          <w:p w14:paraId="0DC45C15"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 xml:space="preserve">3. Координация основных направлений в области </w:t>
            </w:r>
            <w:proofErr w:type="spellStart"/>
            <w:r w:rsidRPr="00EE1B6F">
              <w:rPr>
                <w:rFonts w:ascii="Times New Roman" w:eastAsia="Times New Roman" w:hAnsi="Times New Roman" w:cs="Times New Roman"/>
                <w:b/>
                <w:bCs/>
                <w:sz w:val="12"/>
                <w:szCs w:val="12"/>
                <w:lang w:eastAsia="ru-RU"/>
              </w:rPr>
              <w:t>физ</w:t>
            </w:r>
            <w:proofErr w:type="gramStart"/>
            <w:r w:rsidRPr="00EE1B6F">
              <w:rPr>
                <w:rFonts w:ascii="Times New Roman" w:eastAsia="Times New Roman" w:hAnsi="Times New Roman" w:cs="Times New Roman"/>
                <w:b/>
                <w:bCs/>
                <w:sz w:val="12"/>
                <w:szCs w:val="12"/>
                <w:lang w:eastAsia="ru-RU"/>
              </w:rPr>
              <w:t>.к</w:t>
            </w:r>
            <w:proofErr w:type="gramEnd"/>
            <w:r w:rsidRPr="00EE1B6F">
              <w:rPr>
                <w:rFonts w:ascii="Times New Roman" w:eastAsia="Times New Roman" w:hAnsi="Times New Roman" w:cs="Times New Roman"/>
                <w:b/>
                <w:bCs/>
                <w:sz w:val="12"/>
                <w:szCs w:val="12"/>
                <w:lang w:eastAsia="ru-RU"/>
              </w:rPr>
              <w:t>ультуры</w:t>
            </w:r>
            <w:proofErr w:type="spellEnd"/>
            <w:r w:rsidRPr="00EE1B6F">
              <w:rPr>
                <w:rFonts w:ascii="Times New Roman" w:eastAsia="Times New Roman" w:hAnsi="Times New Roman" w:cs="Times New Roman"/>
                <w:b/>
                <w:bCs/>
                <w:sz w:val="12"/>
                <w:szCs w:val="12"/>
                <w:lang w:eastAsia="ru-RU"/>
              </w:rPr>
              <w:t xml:space="preserve"> и спорта.</w:t>
            </w:r>
          </w:p>
        </w:tc>
      </w:tr>
      <w:tr w:rsidR="00225CBB" w:rsidRPr="00EE1B6F" w14:paraId="3924B212" w14:textId="77777777" w:rsidTr="00225CBB">
        <w:trPr>
          <w:cantSplit/>
          <w:trHeight w:val="966"/>
        </w:trPr>
        <w:tc>
          <w:tcPr>
            <w:tcW w:w="260" w:type="pct"/>
            <w:gridSpan w:val="2"/>
            <w:shd w:val="clear" w:color="auto" w:fill="auto"/>
            <w:noWrap/>
            <w:vAlign w:val="center"/>
            <w:hideMark/>
          </w:tcPr>
          <w:p w14:paraId="376B5419"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lastRenderedPageBreak/>
              <w:t>3.1</w:t>
            </w:r>
          </w:p>
        </w:tc>
        <w:tc>
          <w:tcPr>
            <w:tcW w:w="1462" w:type="pct"/>
            <w:shd w:val="clear" w:color="auto" w:fill="auto"/>
            <w:vAlign w:val="center"/>
            <w:hideMark/>
          </w:tcPr>
          <w:p w14:paraId="2B861FC5"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 xml:space="preserve">Координация основных направлений в области </w:t>
            </w:r>
            <w:proofErr w:type="spellStart"/>
            <w:r w:rsidRPr="00EE1B6F">
              <w:rPr>
                <w:rFonts w:ascii="Times New Roman" w:eastAsia="Times New Roman" w:hAnsi="Times New Roman" w:cs="Times New Roman"/>
                <w:sz w:val="12"/>
                <w:szCs w:val="12"/>
                <w:lang w:eastAsia="ru-RU"/>
              </w:rPr>
              <w:t>физ</w:t>
            </w:r>
            <w:proofErr w:type="gramStart"/>
            <w:r w:rsidRPr="00EE1B6F">
              <w:rPr>
                <w:rFonts w:ascii="Times New Roman" w:eastAsia="Times New Roman" w:hAnsi="Times New Roman" w:cs="Times New Roman"/>
                <w:sz w:val="12"/>
                <w:szCs w:val="12"/>
                <w:lang w:eastAsia="ru-RU"/>
              </w:rPr>
              <w:t>.к</w:t>
            </w:r>
            <w:proofErr w:type="gramEnd"/>
            <w:r w:rsidRPr="00EE1B6F">
              <w:rPr>
                <w:rFonts w:ascii="Times New Roman" w:eastAsia="Times New Roman" w:hAnsi="Times New Roman" w:cs="Times New Roman"/>
                <w:sz w:val="12"/>
                <w:szCs w:val="12"/>
                <w:lang w:eastAsia="ru-RU"/>
              </w:rPr>
              <w:t>ультуры</w:t>
            </w:r>
            <w:proofErr w:type="spellEnd"/>
            <w:r w:rsidRPr="00EE1B6F">
              <w:rPr>
                <w:rFonts w:ascii="Times New Roman" w:eastAsia="Times New Roman" w:hAnsi="Times New Roman" w:cs="Times New Roman"/>
                <w:sz w:val="12"/>
                <w:szCs w:val="12"/>
                <w:lang w:eastAsia="ru-RU"/>
              </w:rPr>
              <w:t>, спорта.</w:t>
            </w:r>
          </w:p>
        </w:tc>
        <w:tc>
          <w:tcPr>
            <w:tcW w:w="277" w:type="pct"/>
            <w:gridSpan w:val="2"/>
            <w:shd w:val="clear" w:color="auto" w:fill="auto"/>
            <w:noWrap/>
            <w:textDirection w:val="btLr"/>
            <w:vAlign w:val="center"/>
            <w:hideMark/>
          </w:tcPr>
          <w:p w14:paraId="537D967E"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30 196,19137</w:t>
            </w:r>
          </w:p>
        </w:tc>
        <w:tc>
          <w:tcPr>
            <w:tcW w:w="277" w:type="pct"/>
            <w:gridSpan w:val="2"/>
            <w:shd w:val="clear" w:color="auto" w:fill="auto"/>
            <w:noWrap/>
            <w:textDirection w:val="btLr"/>
            <w:vAlign w:val="center"/>
            <w:hideMark/>
          </w:tcPr>
          <w:p w14:paraId="14033605"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76" w:type="pct"/>
            <w:gridSpan w:val="2"/>
            <w:shd w:val="clear" w:color="auto" w:fill="auto"/>
            <w:noWrap/>
            <w:textDirection w:val="btLr"/>
            <w:vAlign w:val="center"/>
            <w:hideMark/>
          </w:tcPr>
          <w:p w14:paraId="5A3C13EA"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33 349,55303</w:t>
            </w:r>
          </w:p>
        </w:tc>
        <w:tc>
          <w:tcPr>
            <w:tcW w:w="260" w:type="pct"/>
            <w:gridSpan w:val="2"/>
            <w:shd w:val="clear" w:color="auto" w:fill="auto"/>
            <w:noWrap/>
            <w:textDirection w:val="btLr"/>
            <w:vAlign w:val="center"/>
            <w:hideMark/>
          </w:tcPr>
          <w:p w14:paraId="4DD4D764"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02" w:type="pct"/>
            <w:shd w:val="clear" w:color="auto" w:fill="auto"/>
            <w:noWrap/>
            <w:textDirection w:val="btLr"/>
            <w:vAlign w:val="center"/>
            <w:hideMark/>
          </w:tcPr>
          <w:p w14:paraId="7957F9EE"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37 002,04780</w:t>
            </w:r>
          </w:p>
        </w:tc>
        <w:tc>
          <w:tcPr>
            <w:tcW w:w="275" w:type="pct"/>
            <w:gridSpan w:val="3"/>
            <w:shd w:val="clear" w:color="auto" w:fill="auto"/>
            <w:noWrap/>
            <w:textDirection w:val="btLr"/>
            <w:vAlign w:val="center"/>
            <w:hideMark/>
          </w:tcPr>
          <w:p w14:paraId="3F1C212A"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457" w:type="pct"/>
            <w:gridSpan w:val="3"/>
            <w:shd w:val="clear" w:color="auto" w:fill="auto"/>
            <w:noWrap/>
            <w:textDirection w:val="btLr"/>
            <w:vAlign w:val="center"/>
            <w:hideMark/>
          </w:tcPr>
          <w:p w14:paraId="35310BEB"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20 000,00000</w:t>
            </w:r>
          </w:p>
        </w:tc>
        <w:tc>
          <w:tcPr>
            <w:tcW w:w="550" w:type="pct"/>
            <w:gridSpan w:val="3"/>
            <w:shd w:val="clear" w:color="auto" w:fill="auto"/>
            <w:noWrap/>
            <w:vAlign w:val="center"/>
            <w:hideMark/>
          </w:tcPr>
          <w:p w14:paraId="35A31109"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120 547,79220</w:t>
            </w:r>
          </w:p>
        </w:tc>
        <w:tc>
          <w:tcPr>
            <w:tcW w:w="704" w:type="pct"/>
            <w:gridSpan w:val="3"/>
            <w:shd w:val="clear" w:color="auto" w:fill="auto"/>
            <w:vAlign w:val="center"/>
            <w:hideMark/>
          </w:tcPr>
          <w:p w14:paraId="4BD157DE" w14:textId="77777777"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r w:rsidRPr="00EE1B6F">
              <w:rPr>
                <w:rFonts w:ascii="Times New Roman" w:eastAsia="Times New Roman" w:hAnsi="Times New Roman" w:cs="Times New Roman"/>
                <w:sz w:val="12"/>
                <w:szCs w:val="12"/>
                <w:lang w:eastAsia="ru-RU"/>
              </w:rPr>
              <w:t>Администрация муниципального района Сергиевский</w:t>
            </w:r>
          </w:p>
        </w:tc>
      </w:tr>
      <w:tr w:rsidR="00225CBB" w:rsidRPr="00EE1B6F" w14:paraId="1F149706" w14:textId="77777777" w:rsidTr="00225CBB">
        <w:trPr>
          <w:cantSplit/>
          <w:trHeight w:val="994"/>
        </w:trPr>
        <w:tc>
          <w:tcPr>
            <w:tcW w:w="1722" w:type="pct"/>
            <w:gridSpan w:val="3"/>
            <w:shd w:val="clear" w:color="auto" w:fill="auto"/>
            <w:noWrap/>
            <w:vAlign w:val="center"/>
            <w:hideMark/>
          </w:tcPr>
          <w:p w14:paraId="4FD02EE2"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ВСЕГО ПО РАЗДЕЛАМ</w:t>
            </w:r>
          </w:p>
        </w:tc>
        <w:tc>
          <w:tcPr>
            <w:tcW w:w="277" w:type="pct"/>
            <w:gridSpan w:val="2"/>
            <w:shd w:val="clear" w:color="auto" w:fill="auto"/>
            <w:noWrap/>
            <w:textDirection w:val="btLr"/>
            <w:vAlign w:val="center"/>
            <w:hideMark/>
          </w:tcPr>
          <w:p w14:paraId="00A385D9"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33 699,72272</w:t>
            </w:r>
          </w:p>
        </w:tc>
        <w:tc>
          <w:tcPr>
            <w:tcW w:w="277" w:type="pct"/>
            <w:gridSpan w:val="2"/>
            <w:shd w:val="clear" w:color="auto" w:fill="auto"/>
            <w:noWrap/>
            <w:textDirection w:val="btLr"/>
            <w:vAlign w:val="center"/>
            <w:hideMark/>
          </w:tcPr>
          <w:p w14:paraId="1C527EF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76" w:type="pct"/>
            <w:gridSpan w:val="2"/>
            <w:shd w:val="clear" w:color="auto" w:fill="auto"/>
            <w:noWrap/>
            <w:textDirection w:val="btLr"/>
            <w:vAlign w:val="center"/>
            <w:hideMark/>
          </w:tcPr>
          <w:p w14:paraId="23DDBF39"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38 871,66092</w:t>
            </w:r>
          </w:p>
        </w:tc>
        <w:tc>
          <w:tcPr>
            <w:tcW w:w="260" w:type="pct"/>
            <w:gridSpan w:val="2"/>
            <w:shd w:val="clear" w:color="auto" w:fill="auto"/>
            <w:noWrap/>
            <w:textDirection w:val="btLr"/>
            <w:vAlign w:val="center"/>
            <w:hideMark/>
          </w:tcPr>
          <w:p w14:paraId="0CFDA57F"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02" w:type="pct"/>
            <w:shd w:val="clear" w:color="auto" w:fill="auto"/>
            <w:noWrap/>
            <w:textDirection w:val="btLr"/>
            <w:vAlign w:val="center"/>
            <w:hideMark/>
          </w:tcPr>
          <w:p w14:paraId="79C2A24E"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43 085,75380</w:t>
            </w:r>
          </w:p>
        </w:tc>
        <w:tc>
          <w:tcPr>
            <w:tcW w:w="275" w:type="pct"/>
            <w:gridSpan w:val="3"/>
            <w:shd w:val="clear" w:color="auto" w:fill="auto"/>
            <w:noWrap/>
            <w:textDirection w:val="btLr"/>
            <w:vAlign w:val="center"/>
            <w:hideMark/>
          </w:tcPr>
          <w:p w14:paraId="3AD9967D"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457" w:type="pct"/>
            <w:gridSpan w:val="3"/>
            <w:shd w:val="clear" w:color="auto" w:fill="auto"/>
            <w:noWrap/>
            <w:textDirection w:val="btLr"/>
            <w:vAlign w:val="center"/>
            <w:hideMark/>
          </w:tcPr>
          <w:p w14:paraId="486F1D4A"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21 100,00000</w:t>
            </w:r>
          </w:p>
        </w:tc>
        <w:tc>
          <w:tcPr>
            <w:tcW w:w="550" w:type="pct"/>
            <w:gridSpan w:val="3"/>
            <w:shd w:val="clear" w:color="auto" w:fill="auto"/>
            <w:noWrap/>
            <w:vAlign w:val="center"/>
            <w:hideMark/>
          </w:tcPr>
          <w:p w14:paraId="69C37E97"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136 757,13744</w:t>
            </w:r>
          </w:p>
        </w:tc>
        <w:tc>
          <w:tcPr>
            <w:tcW w:w="704" w:type="pct"/>
            <w:gridSpan w:val="3"/>
            <w:shd w:val="clear" w:color="auto" w:fill="auto"/>
            <w:noWrap/>
            <w:vAlign w:val="center"/>
            <w:hideMark/>
          </w:tcPr>
          <w:p w14:paraId="0BDC577A" w14:textId="2023DCA9"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r>
      <w:tr w:rsidR="00225CBB" w:rsidRPr="00EE1B6F" w14:paraId="69D33718" w14:textId="77777777" w:rsidTr="00225CBB">
        <w:trPr>
          <w:cantSplit/>
          <w:trHeight w:val="1009"/>
        </w:trPr>
        <w:tc>
          <w:tcPr>
            <w:tcW w:w="1722" w:type="pct"/>
            <w:gridSpan w:val="3"/>
            <w:shd w:val="clear" w:color="auto" w:fill="auto"/>
            <w:noWrap/>
            <w:vAlign w:val="center"/>
            <w:hideMark/>
          </w:tcPr>
          <w:p w14:paraId="73F28164"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МАУ "ОЛИМП"</w:t>
            </w:r>
          </w:p>
        </w:tc>
        <w:tc>
          <w:tcPr>
            <w:tcW w:w="277" w:type="pct"/>
            <w:gridSpan w:val="2"/>
            <w:shd w:val="clear" w:color="auto" w:fill="auto"/>
            <w:noWrap/>
            <w:textDirection w:val="btLr"/>
            <w:vAlign w:val="center"/>
            <w:hideMark/>
          </w:tcPr>
          <w:p w14:paraId="395ACCB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30 196,19137</w:t>
            </w:r>
          </w:p>
        </w:tc>
        <w:tc>
          <w:tcPr>
            <w:tcW w:w="277" w:type="pct"/>
            <w:gridSpan w:val="2"/>
            <w:shd w:val="clear" w:color="auto" w:fill="auto"/>
            <w:noWrap/>
            <w:textDirection w:val="btLr"/>
            <w:vAlign w:val="center"/>
            <w:hideMark/>
          </w:tcPr>
          <w:p w14:paraId="6B6C7E31"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76" w:type="pct"/>
            <w:gridSpan w:val="2"/>
            <w:shd w:val="clear" w:color="auto" w:fill="auto"/>
            <w:noWrap/>
            <w:textDirection w:val="btLr"/>
            <w:vAlign w:val="center"/>
            <w:hideMark/>
          </w:tcPr>
          <w:p w14:paraId="3C32055A"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33 349,55303</w:t>
            </w:r>
          </w:p>
        </w:tc>
        <w:tc>
          <w:tcPr>
            <w:tcW w:w="260" w:type="pct"/>
            <w:gridSpan w:val="2"/>
            <w:shd w:val="clear" w:color="auto" w:fill="auto"/>
            <w:noWrap/>
            <w:textDirection w:val="btLr"/>
            <w:vAlign w:val="center"/>
            <w:hideMark/>
          </w:tcPr>
          <w:p w14:paraId="660428BB"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02" w:type="pct"/>
            <w:shd w:val="clear" w:color="auto" w:fill="auto"/>
            <w:noWrap/>
            <w:textDirection w:val="btLr"/>
            <w:vAlign w:val="center"/>
            <w:hideMark/>
          </w:tcPr>
          <w:p w14:paraId="489B825F"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37 002,04780</w:t>
            </w:r>
          </w:p>
        </w:tc>
        <w:tc>
          <w:tcPr>
            <w:tcW w:w="275" w:type="pct"/>
            <w:gridSpan w:val="3"/>
            <w:shd w:val="clear" w:color="auto" w:fill="auto"/>
            <w:noWrap/>
            <w:textDirection w:val="btLr"/>
            <w:vAlign w:val="center"/>
            <w:hideMark/>
          </w:tcPr>
          <w:p w14:paraId="10E55AB2"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457" w:type="pct"/>
            <w:gridSpan w:val="3"/>
            <w:shd w:val="clear" w:color="auto" w:fill="auto"/>
            <w:noWrap/>
            <w:textDirection w:val="btLr"/>
            <w:vAlign w:val="center"/>
            <w:hideMark/>
          </w:tcPr>
          <w:p w14:paraId="49D50C85"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20 000,00000</w:t>
            </w:r>
          </w:p>
        </w:tc>
        <w:tc>
          <w:tcPr>
            <w:tcW w:w="550" w:type="pct"/>
            <w:gridSpan w:val="3"/>
            <w:shd w:val="clear" w:color="auto" w:fill="auto"/>
            <w:noWrap/>
            <w:vAlign w:val="center"/>
            <w:hideMark/>
          </w:tcPr>
          <w:p w14:paraId="0D4E2A74"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120 547,79220</w:t>
            </w:r>
          </w:p>
        </w:tc>
        <w:tc>
          <w:tcPr>
            <w:tcW w:w="704" w:type="pct"/>
            <w:gridSpan w:val="3"/>
            <w:shd w:val="clear" w:color="auto" w:fill="auto"/>
            <w:noWrap/>
            <w:vAlign w:val="center"/>
            <w:hideMark/>
          </w:tcPr>
          <w:p w14:paraId="0ABF5958" w14:textId="1AD4F99E"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r>
      <w:tr w:rsidR="00225CBB" w:rsidRPr="00EE1B6F" w14:paraId="27DB08F8" w14:textId="77777777" w:rsidTr="00225CBB">
        <w:trPr>
          <w:cantSplit/>
          <w:trHeight w:val="854"/>
        </w:trPr>
        <w:tc>
          <w:tcPr>
            <w:tcW w:w="1722" w:type="pct"/>
            <w:gridSpan w:val="3"/>
            <w:shd w:val="clear" w:color="auto" w:fill="auto"/>
            <w:vAlign w:val="center"/>
            <w:hideMark/>
          </w:tcPr>
          <w:p w14:paraId="66F58169"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 xml:space="preserve">Администрация </w:t>
            </w:r>
            <w:proofErr w:type="spellStart"/>
            <w:r w:rsidRPr="00EE1B6F">
              <w:rPr>
                <w:rFonts w:ascii="Times New Roman" w:eastAsia="Times New Roman" w:hAnsi="Times New Roman" w:cs="Times New Roman"/>
                <w:b/>
                <w:bCs/>
                <w:sz w:val="12"/>
                <w:szCs w:val="12"/>
                <w:lang w:eastAsia="ru-RU"/>
              </w:rPr>
              <w:t>м.р</w:t>
            </w:r>
            <w:proofErr w:type="gramStart"/>
            <w:r w:rsidRPr="00EE1B6F">
              <w:rPr>
                <w:rFonts w:ascii="Times New Roman" w:eastAsia="Times New Roman" w:hAnsi="Times New Roman" w:cs="Times New Roman"/>
                <w:b/>
                <w:bCs/>
                <w:sz w:val="12"/>
                <w:szCs w:val="12"/>
                <w:lang w:eastAsia="ru-RU"/>
              </w:rPr>
              <w:t>.С</w:t>
            </w:r>
            <w:proofErr w:type="gramEnd"/>
            <w:r w:rsidRPr="00EE1B6F">
              <w:rPr>
                <w:rFonts w:ascii="Times New Roman" w:eastAsia="Times New Roman" w:hAnsi="Times New Roman" w:cs="Times New Roman"/>
                <w:b/>
                <w:bCs/>
                <w:sz w:val="12"/>
                <w:szCs w:val="12"/>
                <w:lang w:eastAsia="ru-RU"/>
              </w:rPr>
              <w:t>ергиевский</w:t>
            </w:r>
            <w:proofErr w:type="spellEnd"/>
          </w:p>
        </w:tc>
        <w:tc>
          <w:tcPr>
            <w:tcW w:w="277" w:type="pct"/>
            <w:gridSpan w:val="2"/>
            <w:shd w:val="clear" w:color="auto" w:fill="auto"/>
            <w:noWrap/>
            <w:textDirection w:val="btLr"/>
            <w:vAlign w:val="center"/>
            <w:hideMark/>
          </w:tcPr>
          <w:p w14:paraId="73729659"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3 503,53135</w:t>
            </w:r>
          </w:p>
        </w:tc>
        <w:tc>
          <w:tcPr>
            <w:tcW w:w="277" w:type="pct"/>
            <w:gridSpan w:val="2"/>
            <w:shd w:val="clear" w:color="auto" w:fill="auto"/>
            <w:noWrap/>
            <w:textDirection w:val="btLr"/>
            <w:vAlign w:val="center"/>
            <w:hideMark/>
          </w:tcPr>
          <w:p w14:paraId="0DFEC22E"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76" w:type="pct"/>
            <w:gridSpan w:val="2"/>
            <w:shd w:val="clear" w:color="auto" w:fill="auto"/>
            <w:noWrap/>
            <w:textDirection w:val="btLr"/>
            <w:vAlign w:val="center"/>
            <w:hideMark/>
          </w:tcPr>
          <w:p w14:paraId="016C1D4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5 522,10789</w:t>
            </w:r>
          </w:p>
        </w:tc>
        <w:tc>
          <w:tcPr>
            <w:tcW w:w="260" w:type="pct"/>
            <w:gridSpan w:val="2"/>
            <w:shd w:val="clear" w:color="auto" w:fill="auto"/>
            <w:textDirection w:val="btLr"/>
            <w:vAlign w:val="center"/>
            <w:hideMark/>
          </w:tcPr>
          <w:p w14:paraId="2BABF9F8"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202" w:type="pct"/>
            <w:shd w:val="clear" w:color="auto" w:fill="auto"/>
            <w:noWrap/>
            <w:textDirection w:val="btLr"/>
            <w:vAlign w:val="center"/>
            <w:hideMark/>
          </w:tcPr>
          <w:p w14:paraId="7FA17C61"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6 083,70600</w:t>
            </w:r>
          </w:p>
        </w:tc>
        <w:tc>
          <w:tcPr>
            <w:tcW w:w="275" w:type="pct"/>
            <w:gridSpan w:val="3"/>
            <w:shd w:val="clear" w:color="auto" w:fill="auto"/>
            <w:noWrap/>
            <w:textDirection w:val="btLr"/>
            <w:vAlign w:val="center"/>
            <w:hideMark/>
          </w:tcPr>
          <w:p w14:paraId="712D800C"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0,00000</w:t>
            </w:r>
          </w:p>
        </w:tc>
        <w:tc>
          <w:tcPr>
            <w:tcW w:w="457" w:type="pct"/>
            <w:gridSpan w:val="3"/>
            <w:shd w:val="clear" w:color="auto" w:fill="auto"/>
            <w:noWrap/>
            <w:textDirection w:val="btLr"/>
            <w:vAlign w:val="center"/>
            <w:hideMark/>
          </w:tcPr>
          <w:p w14:paraId="799636AE" w14:textId="77777777" w:rsidR="00EE1B6F" w:rsidRPr="00EE1B6F" w:rsidRDefault="00EE1B6F" w:rsidP="00225CBB">
            <w:pPr>
              <w:spacing w:after="0" w:line="240" w:lineRule="auto"/>
              <w:ind w:left="113" w:right="113"/>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1 100,00000</w:t>
            </w:r>
          </w:p>
        </w:tc>
        <w:tc>
          <w:tcPr>
            <w:tcW w:w="550" w:type="pct"/>
            <w:gridSpan w:val="3"/>
            <w:shd w:val="clear" w:color="auto" w:fill="auto"/>
            <w:noWrap/>
            <w:vAlign w:val="center"/>
            <w:hideMark/>
          </w:tcPr>
          <w:p w14:paraId="12BCA7D3" w14:textId="77777777" w:rsidR="00EE1B6F" w:rsidRPr="00EE1B6F" w:rsidRDefault="00EE1B6F" w:rsidP="00EE1B6F">
            <w:pPr>
              <w:spacing w:after="0" w:line="240" w:lineRule="auto"/>
              <w:jc w:val="center"/>
              <w:rPr>
                <w:rFonts w:ascii="Times New Roman" w:eastAsia="Times New Roman" w:hAnsi="Times New Roman" w:cs="Times New Roman"/>
                <w:b/>
                <w:bCs/>
                <w:sz w:val="12"/>
                <w:szCs w:val="12"/>
                <w:lang w:eastAsia="ru-RU"/>
              </w:rPr>
            </w:pPr>
            <w:r w:rsidRPr="00EE1B6F">
              <w:rPr>
                <w:rFonts w:ascii="Times New Roman" w:eastAsia="Times New Roman" w:hAnsi="Times New Roman" w:cs="Times New Roman"/>
                <w:b/>
                <w:bCs/>
                <w:sz w:val="12"/>
                <w:szCs w:val="12"/>
                <w:lang w:eastAsia="ru-RU"/>
              </w:rPr>
              <w:t>16 209,34524</w:t>
            </w:r>
          </w:p>
        </w:tc>
        <w:tc>
          <w:tcPr>
            <w:tcW w:w="704" w:type="pct"/>
            <w:gridSpan w:val="3"/>
            <w:shd w:val="clear" w:color="auto" w:fill="auto"/>
            <w:noWrap/>
            <w:vAlign w:val="center"/>
            <w:hideMark/>
          </w:tcPr>
          <w:p w14:paraId="6A7F11CE" w14:textId="7778DB0B" w:rsidR="00EE1B6F" w:rsidRPr="00EE1B6F" w:rsidRDefault="00EE1B6F" w:rsidP="00EE1B6F">
            <w:pPr>
              <w:spacing w:after="0" w:line="240" w:lineRule="auto"/>
              <w:jc w:val="center"/>
              <w:rPr>
                <w:rFonts w:ascii="Times New Roman" w:eastAsia="Times New Roman" w:hAnsi="Times New Roman" w:cs="Times New Roman"/>
                <w:sz w:val="12"/>
                <w:szCs w:val="12"/>
                <w:lang w:eastAsia="ru-RU"/>
              </w:rPr>
            </w:pPr>
          </w:p>
        </w:tc>
      </w:tr>
    </w:tbl>
    <w:p w14:paraId="400CCE90" w14:textId="2B101D72" w:rsidR="00EE1B6F" w:rsidRDefault="00225CBB" w:rsidP="00EE1B6F">
      <w:pPr>
        <w:tabs>
          <w:tab w:val="left" w:pos="6936"/>
        </w:tabs>
        <w:spacing w:after="0" w:line="240" w:lineRule="auto"/>
        <w:ind w:firstLine="284"/>
        <w:jc w:val="both"/>
        <w:rPr>
          <w:rFonts w:ascii="Times New Roman" w:eastAsia="Calibri" w:hAnsi="Times New Roman" w:cs="Times New Roman"/>
          <w:bCs/>
          <w:sz w:val="12"/>
          <w:szCs w:val="12"/>
        </w:rPr>
      </w:pPr>
      <w:r w:rsidRPr="00225CBB">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7AECD253" w14:textId="77777777" w:rsidR="008948D3" w:rsidRDefault="008948D3" w:rsidP="00EE1B6F">
      <w:pPr>
        <w:tabs>
          <w:tab w:val="left" w:pos="6936"/>
        </w:tabs>
        <w:spacing w:after="0" w:line="240" w:lineRule="auto"/>
        <w:ind w:firstLine="284"/>
        <w:jc w:val="both"/>
        <w:rPr>
          <w:rFonts w:ascii="Times New Roman" w:eastAsia="Calibri" w:hAnsi="Times New Roman" w:cs="Times New Roman"/>
          <w:bCs/>
          <w:sz w:val="12"/>
          <w:szCs w:val="12"/>
        </w:rPr>
      </w:pPr>
    </w:p>
    <w:p w14:paraId="6A67E529" w14:textId="77777777" w:rsidR="008948D3" w:rsidRPr="008948D3" w:rsidRDefault="008948D3" w:rsidP="008948D3">
      <w:pPr>
        <w:tabs>
          <w:tab w:val="left" w:pos="6936"/>
        </w:tabs>
        <w:spacing w:after="0" w:line="240" w:lineRule="auto"/>
        <w:ind w:firstLine="284"/>
        <w:jc w:val="center"/>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ГЛАВА</w:t>
      </w:r>
    </w:p>
    <w:p w14:paraId="2ECF532D" w14:textId="77777777" w:rsidR="008948D3" w:rsidRPr="008948D3" w:rsidRDefault="008948D3" w:rsidP="008948D3">
      <w:pPr>
        <w:tabs>
          <w:tab w:val="left" w:pos="6936"/>
        </w:tabs>
        <w:spacing w:after="0" w:line="240" w:lineRule="auto"/>
        <w:ind w:firstLine="284"/>
        <w:jc w:val="center"/>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СЕЛЬСКОГО ПОСЕЛЕНИЯ ЛИПОВКА</w:t>
      </w:r>
    </w:p>
    <w:p w14:paraId="62B6B3CC" w14:textId="77777777" w:rsidR="008948D3" w:rsidRPr="008948D3" w:rsidRDefault="008948D3" w:rsidP="008948D3">
      <w:pPr>
        <w:tabs>
          <w:tab w:val="left" w:pos="6936"/>
        </w:tabs>
        <w:spacing w:after="0" w:line="240" w:lineRule="auto"/>
        <w:ind w:firstLine="284"/>
        <w:jc w:val="center"/>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МУНИЦИПАЛЬНОГО РАЙОНА СЕРГИЕВСКИЙ</w:t>
      </w:r>
    </w:p>
    <w:p w14:paraId="5D783A2E" w14:textId="17C3BE4C" w:rsidR="008948D3" w:rsidRPr="008948D3" w:rsidRDefault="008948D3" w:rsidP="008948D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CF2D4CC" w14:textId="4B681CA3" w:rsidR="008948D3" w:rsidRPr="008948D3" w:rsidRDefault="008948D3" w:rsidP="008948D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AA09C75" w14:textId="38F2C2B2"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№4</w:t>
      </w:r>
    </w:p>
    <w:p w14:paraId="636CC6D9" w14:textId="0303743F" w:rsidR="008948D3" w:rsidRPr="008948D3" w:rsidRDefault="008948D3" w:rsidP="008948D3">
      <w:pPr>
        <w:tabs>
          <w:tab w:val="left" w:pos="6936"/>
        </w:tabs>
        <w:spacing w:after="0" w:line="240" w:lineRule="auto"/>
        <w:ind w:firstLine="284"/>
        <w:jc w:val="center"/>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w:t>
      </w:r>
    </w:p>
    <w:p w14:paraId="53F3BD10" w14:textId="33FFD0A1"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48D3">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w:t>
      </w:r>
      <w:proofErr w:type="gramEnd"/>
      <w:r w:rsidRPr="008948D3">
        <w:rPr>
          <w:rFonts w:ascii="Times New Roman" w:eastAsia="Calibri" w:hAnsi="Times New Roman" w:cs="Times New Roman"/>
          <w:bCs/>
          <w:sz w:val="12"/>
          <w:szCs w:val="12"/>
        </w:rPr>
        <w:t xml:space="preserve"> Липовка муниципального района Сергиевский Самарской области № 15 от 08.04.2022 года, и в целях </w:t>
      </w:r>
      <w:proofErr w:type="gramStart"/>
      <w:r w:rsidRPr="008948D3">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8948D3">
        <w:rPr>
          <w:rFonts w:ascii="Times New Roman" w:eastAsia="Calibri" w:hAnsi="Times New Roman" w:cs="Times New Roman"/>
          <w:bCs/>
          <w:sz w:val="12"/>
          <w:szCs w:val="12"/>
        </w:rPr>
        <w:t xml:space="preserve">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Администрация сельского поселения Липовка муниципальног</w:t>
      </w:r>
      <w:r>
        <w:rPr>
          <w:rFonts w:ascii="Times New Roman" w:eastAsia="Calibri" w:hAnsi="Times New Roman" w:cs="Times New Roman"/>
          <w:bCs/>
          <w:sz w:val="12"/>
          <w:szCs w:val="12"/>
        </w:rPr>
        <w:t>о района Сергиевский</w:t>
      </w:r>
    </w:p>
    <w:p w14:paraId="48A8F158"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ПОСТАНОВЛЯЮ:</w:t>
      </w:r>
    </w:p>
    <w:p w14:paraId="65B77E4F" w14:textId="54D7ECA5"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948D3">
        <w:rPr>
          <w:rFonts w:ascii="Times New Roman" w:eastAsia="Calibri" w:hAnsi="Times New Roman" w:cs="Times New Roman"/>
          <w:bCs/>
          <w:sz w:val="12"/>
          <w:szCs w:val="12"/>
        </w:rPr>
        <w:t xml:space="preserve">Провести на территории сельского поселения Липовка муниципального района Сергиевский Самарской области публичные слушания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(далее – проект решения). </w:t>
      </w:r>
    </w:p>
    <w:p w14:paraId="4B759662"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791706D7"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036E4CC3"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08.04.2022 года № 15. </w:t>
      </w:r>
    </w:p>
    <w:p w14:paraId="3983829F"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5. </w:t>
      </w:r>
      <w:proofErr w:type="gramStart"/>
      <w:r w:rsidRPr="008948D3">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08.04.22 года № 15.</w:t>
      </w:r>
      <w:proofErr w:type="gramEnd"/>
    </w:p>
    <w:p w14:paraId="0536E6EE"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Липовка муниципального района Сергиевский Самарской области: Самарская область, Сергиевский район, с. Липовка, ул. Центральная, д. 16.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2645F1C8"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в сельском поселении Липовка муниципального района Сергиевский Самарской области по адресу: Самарская область, Сергиевский район, с. Липовка, ул. Центральная, д. 16.</w:t>
      </w:r>
    </w:p>
    <w:p w14:paraId="64595DC5"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lastRenderedPageBreak/>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536F3FC8"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DEEC71A"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C591C6A"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2) в письменной форме в адрес организатора публичных слушаний;</w:t>
      </w:r>
    </w:p>
    <w:p w14:paraId="01A404F9"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C5F7EAE"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68B91DC"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7367702F"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Липовка муниципального района Сергиевский Самарской области  Михайлову Валентину Петровну.</w:t>
      </w:r>
    </w:p>
    <w:p w14:paraId="6247B9B4"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74AC0754"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официальное опубликование проекта решения;</w:t>
      </w:r>
    </w:p>
    <w:p w14:paraId="06A212A9"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2B29BAA"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Липовка (в соответствии с режимом работы Администрации сельского поселения Липовка).</w:t>
      </w:r>
    </w:p>
    <w:p w14:paraId="690A7A0F"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Липовка муниципального  района Сергиевский, подразделе «Правила благоустройства территории».</w:t>
      </w:r>
    </w:p>
    <w:p w14:paraId="48825423" w14:textId="26957B43"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w:t>
      </w:r>
      <w:r>
        <w:rPr>
          <w:rFonts w:ascii="Times New Roman" w:eastAsia="Calibri" w:hAnsi="Times New Roman" w:cs="Times New Roman"/>
          <w:bCs/>
          <w:sz w:val="12"/>
          <w:szCs w:val="12"/>
        </w:rPr>
        <w:t>е количество дней.</w:t>
      </w:r>
    </w:p>
    <w:p w14:paraId="4AE28F84" w14:textId="77777777" w:rsidR="008948D3" w:rsidRPr="008948D3" w:rsidRDefault="008948D3" w:rsidP="008948D3">
      <w:pPr>
        <w:tabs>
          <w:tab w:val="left" w:pos="6936"/>
        </w:tabs>
        <w:spacing w:after="0" w:line="240" w:lineRule="auto"/>
        <w:ind w:firstLine="284"/>
        <w:jc w:val="right"/>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Глава сельского поселения Липовка</w:t>
      </w:r>
    </w:p>
    <w:p w14:paraId="70A89BC2" w14:textId="77777777" w:rsidR="008948D3" w:rsidRPr="008948D3" w:rsidRDefault="008948D3" w:rsidP="008948D3">
      <w:pPr>
        <w:tabs>
          <w:tab w:val="left" w:pos="6936"/>
        </w:tabs>
        <w:spacing w:after="0" w:line="240" w:lineRule="auto"/>
        <w:ind w:firstLine="284"/>
        <w:jc w:val="right"/>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муниципального района Сергиевский</w:t>
      </w:r>
    </w:p>
    <w:p w14:paraId="4FA6774E" w14:textId="77777777" w:rsidR="008948D3" w:rsidRDefault="008948D3" w:rsidP="008948D3">
      <w:pPr>
        <w:tabs>
          <w:tab w:val="left" w:pos="6936"/>
        </w:tabs>
        <w:spacing w:after="0" w:line="240" w:lineRule="auto"/>
        <w:ind w:firstLine="284"/>
        <w:jc w:val="right"/>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Самарской области                                                                                       </w:t>
      </w:r>
    </w:p>
    <w:p w14:paraId="0F6C5565" w14:textId="403BCD7E" w:rsidR="008948D3" w:rsidRDefault="008948D3" w:rsidP="008948D3">
      <w:pPr>
        <w:tabs>
          <w:tab w:val="left" w:pos="6936"/>
        </w:tabs>
        <w:spacing w:after="0" w:line="240" w:lineRule="auto"/>
        <w:ind w:firstLine="284"/>
        <w:jc w:val="right"/>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 xml:space="preserve">                 С.И. Вершинин</w:t>
      </w:r>
    </w:p>
    <w:p w14:paraId="4C5063ED" w14:textId="77777777" w:rsidR="002C363F" w:rsidRPr="002C363F" w:rsidRDefault="002C363F" w:rsidP="00360054">
      <w:pPr>
        <w:tabs>
          <w:tab w:val="left" w:pos="6936"/>
        </w:tabs>
        <w:spacing w:after="0" w:line="240" w:lineRule="auto"/>
        <w:ind w:firstLine="284"/>
        <w:jc w:val="center"/>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ГЛАВА</w:t>
      </w:r>
    </w:p>
    <w:p w14:paraId="43166186" w14:textId="77777777" w:rsidR="002C363F" w:rsidRPr="002C363F" w:rsidRDefault="002C363F" w:rsidP="00360054">
      <w:pPr>
        <w:tabs>
          <w:tab w:val="left" w:pos="6936"/>
        </w:tabs>
        <w:spacing w:after="0" w:line="240" w:lineRule="auto"/>
        <w:ind w:firstLine="284"/>
        <w:jc w:val="center"/>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СЕЛЬСКОГ ПОСЕЛЕНИЯ СВЕТЛОДОЛЬСК</w:t>
      </w:r>
    </w:p>
    <w:p w14:paraId="4CA83722" w14:textId="77777777" w:rsidR="002C363F" w:rsidRPr="002C363F" w:rsidRDefault="002C363F" w:rsidP="00360054">
      <w:pPr>
        <w:tabs>
          <w:tab w:val="left" w:pos="6936"/>
        </w:tabs>
        <w:spacing w:after="0" w:line="240" w:lineRule="auto"/>
        <w:ind w:firstLine="284"/>
        <w:jc w:val="center"/>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МУНИЦИПАЛЬНОГО РАЙОНА СЕРГИЕВСКИЙ</w:t>
      </w:r>
    </w:p>
    <w:p w14:paraId="03DD065B" w14:textId="4E85ADC1" w:rsidR="002C363F" w:rsidRPr="002C363F" w:rsidRDefault="00360054" w:rsidP="003600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DA4BF7A" w14:textId="79679D3A" w:rsidR="002C363F" w:rsidRPr="002C363F" w:rsidRDefault="00360054" w:rsidP="003600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6944B02C" w14:textId="539B2119" w:rsidR="002C363F" w:rsidRPr="002C363F" w:rsidRDefault="00360054" w:rsidP="003600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4B9E5A4E" w14:textId="01518FEE" w:rsidR="002C363F" w:rsidRPr="002C363F" w:rsidRDefault="002C363F" w:rsidP="00360054">
      <w:pPr>
        <w:tabs>
          <w:tab w:val="left" w:pos="6936"/>
        </w:tabs>
        <w:spacing w:after="0" w:line="240" w:lineRule="auto"/>
        <w:ind w:firstLine="284"/>
        <w:jc w:val="center"/>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w:t>
      </w:r>
    </w:p>
    <w:p w14:paraId="06ECA8C1" w14:textId="4DFC7706" w:rsidR="002C363F" w:rsidRPr="002C363F" w:rsidRDefault="002C363F" w:rsidP="003600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C363F">
        <w:rPr>
          <w:rFonts w:ascii="Times New Roman" w:eastAsia="Calibri" w:hAnsi="Times New Roman" w:cs="Times New Roman"/>
          <w:bCs/>
          <w:sz w:val="12"/>
          <w:szCs w:val="12"/>
        </w:rPr>
        <w:t>В  соответствии с  Градостроительным кодексом РФ, Федеральным законом от 06.10.200</w:t>
      </w:r>
      <w:r w:rsidR="00360054">
        <w:rPr>
          <w:rFonts w:ascii="Times New Roman" w:eastAsia="Calibri" w:hAnsi="Times New Roman" w:cs="Times New Roman"/>
          <w:bCs/>
          <w:sz w:val="12"/>
          <w:szCs w:val="12"/>
        </w:rPr>
        <w:t>3 года №</w:t>
      </w:r>
      <w:r w:rsidRPr="002C363F">
        <w:rPr>
          <w:rFonts w:ascii="Times New Roman" w:eastAsia="Calibri" w:hAnsi="Times New Roman" w:cs="Times New Roman"/>
          <w:bCs/>
          <w:sz w:val="12"/>
          <w:szCs w:val="12"/>
        </w:rPr>
        <w:t>131 – 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w:t>
      </w:r>
      <w:proofErr w:type="gramEnd"/>
      <w:r w:rsidRPr="002C363F">
        <w:rPr>
          <w:rFonts w:ascii="Times New Roman" w:eastAsia="Calibri" w:hAnsi="Times New Roman" w:cs="Times New Roman"/>
          <w:bCs/>
          <w:sz w:val="12"/>
          <w:szCs w:val="12"/>
        </w:rPr>
        <w:t xml:space="preserve"> Светлодольск муниципального района </w:t>
      </w:r>
      <w:r w:rsidR="00360054">
        <w:rPr>
          <w:rFonts w:ascii="Times New Roman" w:eastAsia="Calibri" w:hAnsi="Times New Roman" w:cs="Times New Roman"/>
          <w:bCs/>
          <w:sz w:val="12"/>
          <w:szCs w:val="12"/>
        </w:rPr>
        <w:t>Сергиевский Самарской области №</w:t>
      </w:r>
      <w:r w:rsidRPr="002C363F">
        <w:rPr>
          <w:rFonts w:ascii="Times New Roman" w:eastAsia="Calibri" w:hAnsi="Times New Roman" w:cs="Times New Roman"/>
          <w:bCs/>
          <w:sz w:val="12"/>
          <w:szCs w:val="12"/>
        </w:rPr>
        <w:t xml:space="preserve">17 от 08.04.2022 года, и в целях </w:t>
      </w:r>
      <w:proofErr w:type="gramStart"/>
      <w:r w:rsidRPr="002C363F">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2C363F">
        <w:rPr>
          <w:rFonts w:ascii="Times New Roman" w:eastAsia="Calibri" w:hAnsi="Times New Roman" w:cs="Times New Roman"/>
          <w:bCs/>
          <w:sz w:val="12"/>
          <w:szCs w:val="12"/>
        </w:rPr>
        <w:t xml:space="preserve">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Администрация сельского поселения Светлодольск му</w:t>
      </w:r>
      <w:r w:rsidR="00360054">
        <w:rPr>
          <w:rFonts w:ascii="Times New Roman" w:eastAsia="Calibri" w:hAnsi="Times New Roman" w:cs="Times New Roman"/>
          <w:bCs/>
          <w:sz w:val="12"/>
          <w:szCs w:val="12"/>
        </w:rPr>
        <w:t>ниципального района Сергиевский</w:t>
      </w:r>
    </w:p>
    <w:p w14:paraId="269A3EB1" w14:textId="08B7D27D" w:rsidR="002C363F" w:rsidRPr="002C363F" w:rsidRDefault="00360054" w:rsidP="003600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0663E46C" w14:textId="610B4736" w:rsidR="002C363F" w:rsidRPr="002C363F" w:rsidRDefault="00360054" w:rsidP="002C36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C363F" w:rsidRPr="002C363F">
        <w:rPr>
          <w:rFonts w:ascii="Times New Roman" w:eastAsia="Calibri" w:hAnsi="Times New Roman" w:cs="Times New Roman"/>
          <w:bCs/>
          <w:sz w:val="12"/>
          <w:szCs w:val="12"/>
        </w:rPr>
        <w:t xml:space="preserve">Провести на территории сельского  поселения Светлодольск муниципального района Сергиевский Самарской области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(далее – проект решения). </w:t>
      </w:r>
    </w:p>
    <w:p w14:paraId="413EA7BA"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1BB54FA8"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15BDA5A4"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08.04.2022 года № 17. </w:t>
      </w:r>
    </w:p>
    <w:p w14:paraId="2788549A"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5. </w:t>
      </w:r>
      <w:proofErr w:type="gramStart"/>
      <w:r w:rsidRPr="002C363F">
        <w:rPr>
          <w:rFonts w:ascii="Times New Roman" w:eastAsia="Calibri" w:hAnsi="Times New Roman" w:cs="Times New Roman"/>
          <w:bCs/>
          <w:sz w:val="12"/>
          <w:szCs w:val="12"/>
        </w:rPr>
        <w:t xml:space="preserve">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w:t>
      </w:r>
      <w:r w:rsidRPr="002C363F">
        <w:rPr>
          <w:rFonts w:ascii="Times New Roman" w:eastAsia="Calibri" w:hAnsi="Times New Roman" w:cs="Times New Roman"/>
          <w:bCs/>
          <w:sz w:val="12"/>
          <w:szCs w:val="12"/>
        </w:rPr>
        <w:lastRenderedPageBreak/>
        <w:t>решением Собрания представителей сельского поселения Светлодольск муниципального района Сергиевский Самарской области от 08.04.2022 года № 17.</w:t>
      </w:r>
      <w:proofErr w:type="gramEnd"/>
    </w:p>
    <w:p w14:paraId="3422717C"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Светлодольск муниципального района Сергиевский Самарской области: Самарская область, Сергиевский район, п. Светлодольск, ул. Полевая, 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28687E36"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в сельском поселении Светлодольск муниципального района Сергиевский Самарской области по адресу: Самарская область, Сергиевский район, п. Светлодольск, ул. Полевая, 1.</w:t>
      </w:r>
    </w:p>
    <w:p w14:paraId="4BBEA121"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6B383BB6"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757B551"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2AD3DC8A"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2) в письменной форме в адрес организатора публичных слушаний;</w:t>
      </w:r>
    </w:p>
    <w:p w14:paraId="1CC05421"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19684018"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F6FA4D8"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0913E14B"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Светлодольск муниципального района Сергиевский Самарской области  Маркелову Надежду Даниловну.</w:t>
      </w:r>
    </w:p>
    <w:p w14:paraId="5AB6A029"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2B2B1B4A"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официальное опубликование проекта решения;</w:t>
      </w:r>
    </w:p>
    <w:p w14:paraId="2FC2A9EB"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9FD7383"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Светлодольск (в соответствии с режимом работы Администрации сельского поселения Светлодольск).</w:t>
      </w:r>
    </w:p>
    <w:p w14:paraId="6B454BF1" w14:textId="77777777" w:rsidR="002C363F" w:rsidRPr="002C363F"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«Правила благоустройства территории».</w:t>
      </w:r>
    </w:p>
    <w:p w14:paraId="0C0EBE2A" w14:textId="5D628197" w:rsidR="002C363F" w:rsidRPr="002C363F" w:rsidRDefault="002C363F" w:rsidP="00360054">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360054">
        <w:rPr>
          <w:rFonts w:ascii="Times New Roman" w:eastAsia="Calibri" w:hAnsi="Times New Roman" w:cs="Times New Roman"/>
          <w:bCs/>
          <w:sz w:val="12"/>
          <w:szCs w:val="12"/>
        </w:rPr>
        <w:t>оответствующее количество дней.</w:t>
      </w:r>
    </w:p>
    <w:p w14:paraId="2CA20FF9" w14:textId="77777777" w:rsidR="002C363F" w:rsidRPr="002C363F" w:rsidRDefault="002C363F" w:rsidP="00360054">
      <w:pPr>
        <w:tabs>
          <w:tab w:val="left" w:pos="6936"/>
        </w:tabs>
        <w:spacing w:after="0" w:line="240" w:lineRule="auto"/>
        <w:ind w:firstLine="284"/>
        <w:jc w:val="right"/>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Глава сельского поселения Светлодольск</w:t>
      </w:r>
    </w:p>
    <w:p w14:paraId="604B9E91" w14:textId="77777777" w:rsidR="002C363F" w:rsidRPr="002C363F" w:rsidRDefault="002C363F" w:rsidP="00360054">
      <w:pPr>
        <w:tabs>
          <w:tab w:val="left" w:pos="6936"/>
        </w:tabs>
        <w:spacing w:after="0" w:line="240" w:lineRule="auto"/>
        <w:ind w:firstLine="284"/>
        <w:jc w:val="right"/>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муниципального района Сергиевский</w:t>
      </w:r>
    </w:p>
    <w:p w14:paraId="27126D80" w14:textId="77777777" w:rsidR="00360054" w:rsidRDefault="002C363F" w:rsidP="00360054">
      <w:pPr>
        <w:tabs>
          <w:tab w:val="left" w:pos="6936"/>
        </w:tabs>
        <w:spacing w:after="0" w:line="240" w:lineRule="auto"/>
        <w:ind w:firstLine="284"/>
        <w:jc w:val="right"/>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Самарской области                                                                             </w:t>
      </w:r>
    </w:p>
    <w:p w14:paraId="500F1C15" w14:textId="08FF93B5" w:rsidR="002C363F" w:rsidRDefault="002C363F" w:rsidP="00360054">
      <w:pPr>
        <w:tabs>
          <w:tab w:val="left" w:pos="6936"/>
        </w:tabs>
        <w:spacing w:after="0" w:line="240" w:lineRule="auto"/>
        <w:ind w:firstLine="284"/>
        <w:jc w:val="right"/>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 xml:space="preserve">                            </w:t>
      </w:r>
      <w:proofErr w:type="spellStart"/>
      <w:r w:rsidRPr="002C363F">
        <w:rPr>
          <w:rFonts w:ascii="Times New Roman" w:eastAsia="Calibri" w:hAnsi="Times New Roman" w:cs="Times New Roman"/>
          <w:bCs/>
          <w:sz w:val="12"/>
          <w:szCs w:val="12"/>
        </w:rPr>
        <w:t>Н.В.Андрюхин</w:t>
      </w:r>
      <w:proofErr w:type="spellEnd"/>
    </w:p>
    <w:p w14:paraId="6D4B012A" w14:textId="77777777" w:rsidR="002B65B4" w:rsidRPr="002B65B4" w:rsidRDefault="002B65B4" w:rsidP="002B65B4">
      <w:pPr>
        <w:tabs>
          <w:tab w:val="left" w:pos="6936"/>
        </w:tabs>
        <w:spacing w:after="0" w:line="240" w:lineRule="auto"/>
        <w:ind w:firstLine="284"/>
        <w:jc w:val="center"/>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ГЛАВА</w:t>
      </w:r>
    </w:p>
    <w:p w14:paraId="7178A576" w14:textId="77777777" w:rsidR="002B65B4" w:rsidRPr="002B65B4" w:rsidRDefault="002B65B4" w:rsidP="002B65B4">
      <w:pPr>
        <w:tabs>
          <w:tab w:val="left" w:pos="6936"/>
        </w:tabs>
        <w:spacing w:after="0" w:line="240" w:lineRule="auto"/>
        <w:ind w:firstLine="284"/>
        <w:jc w:val="center"/>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СЕЛЬСКОГО ПОСЕЛЕНИЯ ЕЛШАНКА</w:t>
      </w:r>
    </w:p>
    <w:p w14:paraId="3C708DCA" w14:textId="77777777" w:rsidR="002B65B4" w:rsidRPr="002B65B4" w:rsidRDefault="002B65B4" w:rsidP="002B65B4">
      <w:pPr>
        <w:tabs>
          <w:tab w:val="left" w:pos="6936"/>
        </w:tabs>
        <w:spacing w:after="0" w:line="240" w:lineRule="auto"/>
        <w:ind w:firstLine="284"/>
        <w:jc w:val="center"/>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МУНИЦИПАЛЬНОГО РАЙОНА СЕРГИЕВСКИЙ</w:t>
      </w:r>
    </w:p>
    <w:p w14:paraId="1CC3778F" w14:textId="19164ADB" w:rsidR="002B65B4" w:rsidRPr="002B65B4" w:rsidRDefault="002B65B4" w:rsidP="002B65B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5ED4590" w14:textId="0742731A" w:rsidR="002B65B4" w:rsidRPr="002B65B4" w:rsidRDefault="002B65B4" w:rsidP="002B65B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EDA673A" w14:textId="32F0E825"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6B4B2F43" w14:textId="1DD678F8" w:rsidR="002B65B4" w:rsidRPr="002B65B4" w:rsidRDefault="002B65B4" w:rsidP="002B65B4">
      <w:pPr>
        <w:tabs>
          <w:tab w:val="left" w:pos="6936"/>
        </w:tabs>
        <w:spacing w:after="0" w:line="240" w:lineRule="auto"/>
        <w:ind w:firstLine="284"/>
        <w:jc w:val="center"/>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w:t>
      </w:r>
    </w:p>
    <w:p w14:paraId="2A2B03B2" w14:textId="317CD785"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B65B4">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w:t>
      </w:r>
      <w:proofErr w:type="gramEnd"/>
      <w:r w:rsidRPr="002B65B4">
        <w:rPr>
          <w:rFonts w:ascii="Times New Roman" w:eastAsia="Calibri" w:hAnsi="Times New Roman" w:cs="Times New Roman"/>
          <w:bCs/>
          <w:sz w:val="12"/>
          <w:szCs w:val="12"/>
        </w:rPr>
        <w:t xml:space="preserve"> Елшанка муниципального района Сергиевский Самарской области № 15 от 08.04.2022 года, и в целях </w:t>
      </w:r>
      <w:proofErr w:type="gramStart"/>
      <w:r w:rsidRPr="002B65B4">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2B65B4">
        <w:rPr>
          <w:rFonts w:ascii="Times New Roman" w:eastAsia="Calibri" w:hAnsi="Times New Roman" w:cs="Times New Roman"/>
          <w:bCs/>
          <w:sz w:val="12"/>
          <w:szCs w:val="12"/>
        </w:rPr>
        <w:t xml:space="preserve">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Администрация сельского поселения Елшанка муниципальног</w:t>
      </w:r>
      <w:r>
        <w:rPr>
          <w:rFonts w:ascii="Times New Roman" w:eastAsia="Calibri" w:hAnsi="Times New Roman" w:cs="Times New Roman"/>
          <w:bCs/>
          <w:sz w:val="12"/>
          <w:szCs w:val="12"/>
        </w:rPr>
        <w:t>о района Сергиевский</w:t>
      </w:r>
    </w:p>
    <w:p w14:paraId="4F399808"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ПОСТАНОВЛЯЮ:</w:t>
      </w:r>
    </w:p>
    <w:p w14:paraId="29844224" w14:textId="3FF2E3A8"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65B4">
        <w:rPr>
          <w:rFonts w:ascii="Times New Roman" w:eastAsia="Calibri" w:hAnsi="Times New Roman" w:cs="Times New Roman"/>
          <w:bCs/>
          <w:sz w:val="12"/>
          <w:szCs w:val="12"/>
        </w:rPr>
        <w:t xml:space="preserve">Провести на территории сельского поселения Елшанка муниципального района Сергиевский Самарской области публичные слушания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(далее – проект решения). </w:t>
      </w:r>
    </w:p>
    <w:p w14:paraId="51EA3851"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217F6214"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EE26D43"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lastRenderedPageBreak/>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Елшанка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08.04.2022 года № 15. </w:t>
      </w:r>
    </w:p>
    <w:p w14:paraId="3F866E91"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5. </w:t>
      </w:r>
      <w:proofErr w:type="gramStart"/>
      <w:r w:rsidRPr="002B65B4">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08.04.22 года № 15.</w:t>
      </w:r>
      <w:proofErr w:type="gramEnd"/>
    </w:p>
    <w:p w14:paraId="234C989A"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Елшанка муниципального района Сергиевский Самарской области: Самарская область, Сергиевский район, </w:t>
      </w:r>
      <w:proofErr w:type="gramStart"/>
      <w:r w:rsidRPr="002B65B4">
        <w:rPr>
          <w:rFonts w:ascii="Times New Roman" w:eastAsia="Calibri" w:hAnsi="Times New Roman" w:cs="Times New Roman"/>
          <w:bCs/>
          <w:sz w:val="12"/>
          <w:szCs w:val="12"/>
        </w:rPr>
        <w:t>с</w:t>
      </w:r>
      <w:proofErr w:type="gramEnd"/>
      <w:r w:rsidRPr="002B65B4">
        <w:rPr>
          <w:rFonts w:ascii="Times New Roman" w:eastAsia="Calibri" w:hAnsi="Times New Roman" w:cs="Times New Roman"/>
          <w:bCs/>
          <w:sz w:val="12"/>
          <w:szCs w:val="12"/>
        </w:rPr>
        <w:t xml:space="preserve">. </w:t>
      </w:r>
      <w:proofErr w:type="gramStart"/>
      <w:r w:rsidRPr="002B65B4">
        <w:rPr>
          <w:rFonts w:ascii="Times New Roman" w:eastAsia="Calibri" w:hAnsi="Times New Roman" w:cs="Times New Roman"/>
          <w:bCs/>
          <w:sz w:val="12"/>
          <w:szCs w:val="12"/>
        </w:rPr>
        <w:t>Елшанка</w:t>
      </w:r>
      <w:proofErr w:type="gramEnd"/>
      <w:r w:rsidRPr="002B65B4">
        <w:rPr>
          <w:rFonts w:ascii="Times New Roman" w:eastAsia="Calibri" w:hAnsi="Times New Roman" w:cs="Times New Roman"/>
          <w:bCs/>
          <w:sz w:val="12"/>
          <w:szCs w:val="12"/>
        </w:rPr>
        <w:t>, ул. Кольцова 4.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4C872350"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Елшанка муниципального района Сергиевский Самарской области по адресу: Самарская область, Сергиевский район, </w:t>
      </w:r>
      <w:proofErr w:type="gramStart"/>
      <w:r w:rsidRPr="002B65B4">
        <w:rPr>
          <w:rFonts w:ascii="Times New Roman" w:eastAsia="Calibri" w:hAnsi="Times New Roman" w:cs="Times New Roman"/>
          <w:bCs/>
          <w:sz w:val="12"/>
          <w:szCs w:val="12"/>
        </w:rPr>
        <w:t>с</w:t>
      </w:r>
      <w:proofErr w:type="gramEnd"/>
      <w:r w:rsidRPr="002B65B4">
        <w:rPr>
          <w:rFonts w:ascii="Times New Roman" w:eastAsia="Calibri" w:hAnsi="Times New Roman" w:cs="Times New Roman"/>
          <w:bCs/>
          <w:sz w:val="12"/>
          <w:szCs w:val="12"/>
        </w:rPr>
        <w:t xml:space="preserve">. </w:t>
      </w:r>
      <w:proofErr w:type="gramStart"/>
      <w:r w:rsidRPr="002B65B4">
        <w:rPr>
          <w:rFonts w:ascii="Times New Roman" w:eastAsia="Calibri" w:hAnsi="Times New Roman" w:cs="Times New Roman"/>
          <w:bCs/>
          <w:sz w:val="12"/>
          <w:szCs w:val="12"/>
        </w:rPr>
        <w:t>Елшанка</w:t>
      </w:r>
      <w:proofErr w:type="gramEnd"/>
      <w:r w:rsidRPr="002B65B4">
        <w:rPr>
          <w:rFonts w:ascii="Times New Roman" w:eastAsia="Calibri" w:hAnsi="Times New Roman" w:cs="Times New Roman"/>
          <w:bCs/>
          <w:sz w:val="12"/>
          <w:szCs w:val="12"/>
        </w:rPr>
        <w:t>, ул. Кольцова 4.</w:t>
      </w:r>
    </w:p>
    <w:p w14:paraId="776285F5"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19B9F64D"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0E2AA9D7"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15C2439F"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2) в письменной форме в адрес организатора публичных слушаний;</w:t>
      </w:r>
    </w:p>
    <w:p w14:paraId="58A8EC2C"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37943C7"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3E2A036F"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6CD28081"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Елшанка муниципального района Сергиевский Самарской области </w:t>
      </w:r>
      <w:proofErr w:type="spellStart"/>
      <w:r w:rsidRPr="002B65B4">
        <w:rPr>
          <w:rFonts w:ascii="Times New Roman" w:eastAsia="Calibri" w:hAnsi="Times New Roman" w:cs="Times New Roman"/>
          <w:bCs/>
          <w:sz w:val="12"/>
          <w:szCs w:val="12"/>
        </w:rPr>
        <w:t>Ягольникову</w:t>
      </w:r>
      <w:proofErr w:type="spellEnd"/>
      <w:r w:rsidRPr="002B65B4">
        <w:rPr>
          <w:rFonts w:ascii="Times New Roman" w:eastAsia="Calibri" w:hAnsi="Times New Roman" w:cs="Times New Roman"/>
          <w:bCs/>
          <w:sz w:val="12"/>
          <w:szCs w:val="12"/>
        </w:rPr>
        <w:t xml:space="preserve"> Людмилу Алексеевну.</w:t>
      </w:r>
    </w:p>
    <w:p w14:paraId="6298C421"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19A91C27"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официальное опубликование проекта решения;</w:t>
      </w:r>
    </w:p>
    <w:p w14:paraId="07A9C8CE"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7894900"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Елшанка (в соответствии с режимом работы Администрации сельского поселения Елшанка).</w:t>
      </w:r>
    </w:p>
    <w:p w14:paraId="08C24764" w14:textId="77777777"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Елшанка муниципального  района Сергиевский, подразделе «Правила благоустройства территории».</w:t>
      </w:r>
    </w:p>
    <w:p w14:paraId="3F0DD855" w14:textId="7EFFFEC5" w:rsidR="002B65B4" w:rsidRPr="002B65B4" w:rsidRDefault="002B65B4" w:rsidP="002B65B4">
      <w:pPr>
        <w:tabs>
          <w:tab w:val="left" w:pos="6936"/>
        </w:tabs>
        <w:spacing w:after="0" w:line="240" w:lineRule="auto"/>
        <w:ind w:firstLine="284"/>
        <w:jc w:val="both"/>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w:t>
      </w:r>
      <w:r>
        <w:rPr>
          <w:rFonts w:ascii="Times New Roman" w:eastAsia="Calibri" w:hAnsi="Times New Roman" w:cs="Times New Roman"/>
          <w:bCs/>
          <w:sz w:val="12"/>
          <w:szCs w:val="12"/>
        </w:rPr>
        <w:t>ее количество дней.</w:t>
      </w:r>
    </w:p>
    <w:p w14:paraId="11310AE6" w14:textId="77777777" w:rsidR="002B65B4" w:rsidRPr="002B65B4" w:rsidRDefault="002B65B4" w:rsidP="002B65B4">
      <w:pPr>
        <w:tabs>
          <w:tab w:val="left" w:pos="6936"/>
        </w:tabs>
        <w:spacing w:after="0" w:line="240" w:lineRule="auto"/>
        <w:ind w:firstLine="284"/>
        <w:jc w:val="right"/>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Глава сельского поселения Елшанка</w:t>
      </w:r>
    </w:p>
    <w:p w14:paraId="217BE11D" w14:textId="77777777" w:rsidR="002B65B4" w:rsidRPr="002B65B4" w:rsidRDefault="002B65B4" w:rsidP="002B65B4">
      <w:pPr>
        <w:tabs>
          <w:tab w:val="left" w:pos="6936"/>
        </w:tabs>
        <w:spacing w:after="0" w:line="240" w:lineRule="auto"/>
        <w:ind w:firstLine="284"/>
        <w:jc w:val="right"/>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муниципального района Сергиевский</w:t>
      </w:r>
    </w:p>
    <w:p w14:paraId="3DDDC52D" w14:textId="77777777" w:rsidR="002B65B4" w:rsidRDefault="002B65B4" w:rsidP="002B65B4">
      <w:pPr>
        <w:tabs>
          <w:tab w:val="left" w:pos="6936"/>
        </w:tabs>
        <w:spacing w:after="0" w:line="240" w:lineRule="auto"/>
        <w:ind w:firstLine="284"/>
        <w:jc w:val="right"/>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Самарской области                                                                                      </w:t>
      </w:r>
    </w:p>
    <w:p w14:paraId="74D704BF" w14:textId="7FE221B1" w:rsidR="002B65B4" w:rsidRDefault="002B65B4" w:rsidP="002B65B4">
      <w:pPr>
        <w:tabs>
          <w:tab w:val="left" w:pos="6936"/>
        </w:tabs>
        <w:spacing w:after="0" w:line="240" w:lineRule="auto"/>
        <w:ind w:firstLine="284"/>
        <w:jc w:val="right"/>
        <w:rPr>
          <w:rFonts w:ascii="Times New Roman" w:eastAsia="Calibri" w:hAnsi="Times New Roman" w:cs="Times New Roman"/>
          <w:bCs/>
          <w:sz w:val="12"/>
          <w:szCs w:val="12"/>
        </w:rPr>
      </w:pPr>
      <w:r w:rsidRPr="002B65B4">
        <w:rPr>
          <w:rFonts w:ascii="Times New Roman" w:eastAsia="Calibri" w:hAnsi="Times New Roman" w:cs="Times New Roman"/>
          <w:bCs/>
          <w:sz w:val="12"/>
          <w:szCs w:val="12"/>
        </w:rPr>
        <w:t xml:space="preserve">                   С.В. </w:t>
      </w:r>
      <w:proofErr w:type="spellStart"/>
      <w:r w:rsidRPr="002B65B4">
        <w:rPr>
          <w:rFonts w:ascii="Times New Roman" w:eastAsia="Calibri" w:hAnsi="Times New Roman" w:cs="Times New Roman"/>
          <w:bCs/>
          <w:sz w:val="12"/>
          <w:szCs w:val="12"/>
        </w:rPr>
        <w:t>Прокаев</w:t>
      </w:r>
      <w:proofErr w:type="spellEnd"/>
    </w:p>
    <w:p w14:paraId="1A494CD9" w14:textId="77777777" w:rsidR="00A674B2" w:rsidRPr="00A674B2" w:rsidRDefault="00A674B2" w:rsidP="00A674B2">
      <w:pPr>
        <w:tabs>
          <w:tab w:val="left" w:pos="6936"/>
        </w:tabs>
        <w:spacing w:after="0" w:line="240" w:lineRule="auto"/>
        <w:ind w:firstLine="284"/>
        <w:jc w:val="center"/>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ГЛАВА</w:t>
      </w:r>
    </w:p>
    <w:p w14:paraId="0915DEF4" w14:textId="77777777" w:rsidR="00A674B2" w:rsidRPr="00A674B2" w:rsidRDefault="00A674B2" w:rsidP="00A674B2">
      <w:pPr>
        <w:tabs>
          <w:tab w:val="left" w:pos="6936"/>
        </w:tabs>
        <w:spacing w:after="0" w:line="240" w:lineRule="auto"/>
        <w:ind w:firstLine="284"/>
        <w:jc w:val="center"/>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СЕЛЬСКОГО  ПОСЕЛЕНИЯ ЧЕРНОВКА</w:t>
      </w:r>
    </w:p>
    <w:p w14:paraId="2716DA02" w14:textId="77777777" w:rsidR="00A674B2" w:rsidRPr="00A674B2" w:rsidRDefault="00A674B2" w:rsidP="00A674B2">
      <w:pPr>
        <w:tabs>
          <w:tab w:val="left" w:pos="6936"/>
        </w:tabs>
        <w:spacing w:after="0" w:line="240" w:lineRule="auto"/>
        <w:ind w:firstLine="284"/>
        <w:jc w:val="center"/>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МУНИЦИПАЛЬНОГО РАЙОНА СЕРГИЕВСКИЙ</w:t>
      </w:r>
    </w:p>
    <w:p w14:paraId="16E995F0" w14:textId="7AAF253B" w:rsidR="00A674B2" w:rsidRPr="00A674B2" w:rsidRDefault="00A674B2" w:rsidP="00A674B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3E6A2DB" w14:textId="2C343DFF" w:rsidR="00A674B2" w:rsidRPr="00A674B2" w:rsidRDefault="00A674B2" w:rsidP="00A674B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670E3F8" w14:textId="4ECCA290"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№4</w:t>
      </w:r>
    </w:p>
    <w:p w14:paraId="1581BB1D" w14:textId="1B853D24" w:rsidR="00A674B2" w:rsidRPr="00A674B2" w:rsidRDefault="00A674B2" w:rsidP="00A674B2">
      <w:pPr>
        <w:tabs>
          <w:tab w:val="left" w:pos="6936"/>
        </w:tabs>
        <w:spacing w:after="0" w:line="240" w:lineRule="auto"/>
        <w:ind w:firstLine="284"/>
        <w:jc w:val="center"/>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w:t>
      </w:r>
    </w:p>
    <w:p w14:paraId="294FF87A" w14:textId="1D693092"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74B2">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w:t>
      </w:r>
      <w:proofErr w:type="gramEnd"/>
      <w:r w:rsidRPr="00A674B2">
        <w:rPr>
          <w:rFonts w:ascii="Times New Roman" w:eastAsia="Calibri" w:hAnsi="Times New Roman" w:cs="Times New Roman"/>
          <w:bCs/>
          <w:sz w:val="12"/>
          <w:szCs w:val="12"/>
        </w:rPr>
        <w:t xml:space="preserve"> Антоновка муниципального района Сергиевский Самарской области № 15 от 08.04.2022 года, и в целях </w:t>
      </w:r>
      <w:proofErr w:type="gramStart"/>
      <w:r w:rsidRPr="00A674B2">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A674B2">
        <w:rPr>
          <w:rFonts w:ascii="Times New Roman" w:eastAsia="Calibri" w:hAnsi="Times New Roman" w:cs="Times New Roman"/>
          <w:bCs/>
          <w:sz w:val="12"/>
          <w:szCs w:val="12"/>
        </w:rPr>
        <w:t xml:space="preserve">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 Администрация сельского поселения Черновка му</w:t>
      </w:r>
      <w:r>
        <w:rPr>
          <w:rFonts w:ascii="Times New Roman" w:eastAsia="Calibri" w:hAnsi="Times New Roman" w:cs="Times New Roman"/>
          <w:bCs/>
          <w:sz w:val="12"/>
          <w:szCs w:val="12"/>
        </w:rPr>
        <w:t>ниципального района Сергиевский</w:t>
      </w:r>
    </w:p>
    <w:p w14:paraId="126A9572" w14:textId="67790E8E"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1DF3F415" w14:textId="0FC04DD6"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A674B2">
        <w:rPr>
          <w:rFonts w:ascii="Times New Roman" w:eastAsia="Calibri" w:hAnsi="Times New Roman" w:cs="Times New Roman"/>
          <w:bCs/>
          <w:sz w:val="12"/>
          <w:szCs w:val="12"/>
        </w:rPr>
        <w:t>Провести на территории сельского  поселения Черновка муниципального района Сергиевский Самарской области публичные слушания по проекту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w:t>
      </w:r>
      <w:proofErr w:type="gramStart"/>
      <w:r w:rsidRPr="00A674B2">
        <w:rPr>
          <w:rFonts w:ascii="Times New Roman" w:eastAsia="Calibri" w:hAnsi="Times New Roman" w:cs="Times New Roman"/>
          <w:bCs/>
          <w:sz w:val="12"/>
          <w:szCs w:val="12"/>
        </w:rPr>
        <w:t>»(</w:t>
      </w:r>
      <w:proofErr w:type="gramEnd"/>
      <w:r w:rsidRPr="00A674B2">
        <w:rPr>
          <w:rFonts w:ascii="Times New Roman" w:eastAsia="Calibri" w:hAnsi="Times New Roman" w:cs="Times New Roman"/>
          <w:bCs/>
          <w:sz w:val="12"/>
          <w:szCs w:val="12"/>
        </w:rPr>
        <w:t xml:space="preserve">далее – проект решения). </w:t>
      </w:r>
    </w:p>
    <w:p w14:paraId="32E78FEA"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7888C604"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322188A1"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08.04.2022 года № 15. </w:t>
      </w:r>
    </w:p>
    <w:p w14:paraId="4B836805"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5. </w:t>
      </w:r>
      <w:proofErr w:type="gramStart"/>
      <w:r w:rsidRPr="00A674B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08.04.22 года № 15.</w:t>
      </w:r>
      <w:proofErr w:type="gramEnd"/>
    </w:p>
    <w:p w14:paraId="0B3A785D"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Черновка муниципального района Сергиевский Самарской области: 446543, Самарская область, Сергиевский район, </w:t>
      </w:r>
      <w:proofErr w:type="spellStart"/>
      <w:r w:rsidRPr="00A674B2">
        <w:rPr>
          <w:rFonts w:ascii="Times New Roman" w:eastAsia="Calibri" w:hAnsi="Times New Roman" w:cs="Times New Roman"/>
          <w:bCs/>
          <w:sz w:val="12"/>
          <w:szCs w:val="12"/>
        </w:rPr>
        <w:t>с</w:t>
      </w:r>
      <w:proofErr w:type="gramStart"/>
      <w:r w:rsidRPr="00A674B2">
        <w:rPr>
          <w:rFonts w:ascii="Times New Roman" w:eastAsia="Calibri" w:hAnsi="Times New Roman" w:cs="Times New Roman"/>
          <w:bCs/>
          <w:sz w:val="12"/>
          <w:szCs w:val="12"/>
        </w:rPr>
        <w:t>.Ч</w:t>
      </w:r>
      <w:proofErr w:type="gramEnd"/>
      <w:r w:rsidRPr="00A674B2">
        <w:rPr>
          <w:rFonts w:ascii="Times New Roman" w:eastAsia="Calibri" w:hAnsi="Times New Roman" w:cs="Times New Roman"/>
          <w:bCs/>
          <w:sz w:val="12"/>
          <w:szCs w:val="12"/>
        </w:rPr>
        <w:t>ерновка</w:t>
      </w:r>
      <w:proofErr w:type="spellEnd"/>
      <w:r w:rsidRPr="00A674B2">
        <w:rPr>
          <w:rFonts w:ascii="Times New Roman" w:eastAsia="Calibri" w:hAnsi="Times New Roman" w:cs="Times New Roman"/>
          <w:bCs/>
          <w:sz w:val="12"/>
          <w:szCs w:val="12"/>
        </w:rPr>
        <w:t xml:space="preserve">, </w:t>
      </w:r>
      <w:proofErr w:type="spellStart"/>
      <w:r w:rsidRPr="00A674B2">
        <w:rPr>
          <w:rFonts w:ascii="Times New Roman" w:eastAsia="Calibri" w:hAnsi="Times New Roman" w:cs="Times New Roman"/>
          <w:bCs/>
          <w:sz w:val="12"/>
          <w:szCs w:val="12"/>
        </w:rPr>
        <w:t>ул.Новостроевская</w:t>
      </w:r>
      <w:proofErr w:type="spellEnd"/>
      <w:r w:rsidRPr="00A674B2">
        <w:rPr>
          <w:rFonts w:ascii="Times New Roman" w:eastAsia="Calibri" w:hAnsi="Times New Roman" w:cs="Times New Roman"/>
          <w:bCs/>
          <w:sz w:val="12"/>
          <w:szCs w:val="12"/>
        </w:rPr>
        <w:t>, д.10.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5D283484"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Черновка муниципального района Сергиевский Самарской области по адресу:   446543, Самарская область, Сергиевский район, </w:t>
      </w:r>
      <w:proofErr w:type="spellStart"/>
      <w:r w:rsidRPr="00A674B2">
        <w:rPr>
          <w:rFonts w:ascii="Times New Roman" w:eastAsia="Calibri" w:hAnsi="Times New Roman" w:cs="Times New Roman"/>
          <w:bCs/>
          <w:sz w:val="12"/>
          <w:szCs w:val="12"/>
        </w:rPr>
        <w:t>с</w:t>
      </w:r>
      <w:proofErr w:type="gramStart"/>
      <w:r w:rsidRPr="00A674B2">
        <w:rPr>
          <w:rFonts w:ascii="Times New Roman" w:eastAsia="Calibri" w:hAnsi="Times New Roman" w:cs="Times New Roman"/>
          <w:bCs/>
          <w:sz w:val="12"/>
          <w:szCs w:val="12"/>
        </w:rPr>
        <w:t>.Ч</w:t>
      </w:r>
      <w:proofErr w:type="gramEnd"/>
      <w:r w:rsidRPr="00A674B2">
        <w:rPr>
          <w:rFonts w:ascii="Times New Roman" w:eastAsia="Calibri" w:hAnsi="Times New Roman" w:cs="Times New Roman"/>
          <w:bCs/>
          <w:sz w:val="12"/>
          <w:szCs w:val="12"/>
        </w:rPr>
        <w:t>ерновка</w:t>
      </w:r>
      <w:proofErr w:type="spellEnd"/>
      <w:r w:rsidRPr="00A674B2">
        <w:rPr>
          <w:rFonts w:ascii="Times New Roman" w:eastAsia="Calibri" w:hAnsi="Times New Roman" w:cs="Times New Roman"/>
          <w:bCs/>
          <w:sz w:val="12"/>
          <w:szCs w:val="12"/>
        </w:rPr>
        <w:t xml:space="preserve">, </w:t>
      </w:r>
      <w:proofErr w:type="spellStart"/>
      <w:r w:rsidRPr="00A674B2">
        <w:rPr>
          <w:rFonts w:ascii="Times New Roman" w:eastAsia="Calibri" w:hAnsi="Times New Roman" w:cs="Times New Roman"/>
          <w:bCs/>
          <w:sz w:val="12"/>
          <w:szCs w:val="12"/>
        </w:rPr>
        <w:t>ул.Новостроевская</w:t>
      </w:r>
      <w:proofErr w:type="spellEnd"/>
      <w:r w:rsidRPr="00A674B2">
        <w:rPr>
          <w:rFonts w:ascii="Times New Roman" w:eastAsia="Calibri" w:hAnsi="Times New Roman" w:cs="Times New Roman"/>
          <w:bCs/>
          <w:sz w:val="12"/>
          <w:szCs w:val="12"/>
        </w:rPr>
        <w:t>, д.10.</w:t>
      </w:r>
    </w:p>
    <w:p w14:paraId="6A7396A6"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6F675151"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9A789A8"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5B58EE56"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2) в письменной форме в адрес организатора публичных слушаний;</w:t>
      </w:r>
    </w:p>
    <w:p w14:paraId="7DBC4031"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39F787AB"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681C8C4D"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2A3F565E"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Черновка муниципального района Сергиевский Самарской области </w:t>
      </w:r>
      <w:proofErr w:type="spellStart"/>
      <w:r w:rsidRPr="00A674B2">
        <w:rPr>
          <w:rFonts w:ascii="Times New Roman" w:eastAsia="Calibri" w:hAnsi="Times New Roman" w:cs="Times New Roman"/>
          <w:bCs/>
          <w:sz w:val="12"/>
          <w:szCs w:val="12"/>
        </w:rPr>
        <w:t>Простову</w:t>
      </w:r>
      <w:proofErr w:type="spellEnd"/>
      <w:r w:rsidRPr="00A674B2">
        <w:rPr>
          <w:rFonts w:ascii="Times New Roman" w:eastAsia="Calibri" w:hAnsi="Times New Roman" w:cs="Times New Roman"/>
          <w:bCs/>
          <w:sz w:val="12"/>
          <w:szCs w:val="12"/>
        </w:rPr>
        <w:t xml:space="preserve"> Маргариту </w:t>
      </w:r>
      <w:proofErr w:type="spellStart"/>
      <w:r w:rsidRPr="00A674B2">
        <w:rPr>
          <w:rFonts w:ascii="Times New Roman" w:eastAsia="Calibri" w:hAnsi="Times New Roman" w:cs="Times New Roman"/>
          <w:bCs/>
          <w:sz w:val="12"/>
          <w:szCs w:val="12"/>
        </w:rPr>
        <w:t>Рафаэльевну</w:t>
      </w:r>
      <w:proofErr w:type="spellEnd"/>
      <w:r w:rsidRPr="00A674B2">
        <w:rPr>
          <w:rFonts w:ascii="Times New Roman" w:eastAsia="Calibri" w:hAnsi="Times New Roman" w:cs="Times New Roman"/>
          <w:bCs/>
          <w:sz w:val="12"/>
          <w:szCs w:val="12"/>
        </w:rPr>
        <w:t>.</w:t>
      </w:r>
    </w:p>
    <w:p w14:paraId="5AE1194E"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0894B848"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официальное опубликование проекта решения;</w:t>
      </w:r>
    </w:p>
    <w:p w14:paraId="4C6E47B2"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3DC15194"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Черновка (в соответствии с режимом работы Администрации сельского поселения Черновка).</w:t>
      </w:r>
    </w:p>
    <w:p w14:paraId="3C637368" w14:textId="77777777"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«Правила благоустройства территории».</w:t>
      </w:r>
    </w:p>
    <w:p w14:paraId="65068DFF" w14:textId="6B7A5B5A" w:rsidR="00A674B2" w:rsidRPr="00A674B2" w:rsidRDefault="00A674B2" w:rsidP="00A674B2">
      <w:pPr>
        <w:tabs>
          <w:tab w:val="left" w:pos="6936"/>
        </w:tabs>
        <w:spacing w:after="0" w:line="240" w:lineRule="auto"/>
        <w:ind w:firstLine="284"/>
        <w:jc w:val="both"/>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47825910" w14:textId="77777777" w:rsidR="00A674B2" w:rsidRPr="00A674B2" w:rsidRDefault="00A674B2" w:rsidP="00A674B2">
      <w:pPr>
        <w:tabs>
          <w:tab w:val="left" w:pos="6936"/>
        </w:tabs>
        <w:spacing w:after="0" w:line="240" w:lineRule="auto"/>
        <w:ind w:firstLine="284"/>
        <w:jc w:val="right"/>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Глава сельского поселения Черновка</w:t>
      </w:r>
    </w:p>
    <w:p w14:paraId="6E9F8417" w14:textId="77777777" w:rsidR="00A674B2" w:rsidRPr="00A674B2" w:rsidRDefault="00A674B2" w:rsidP="00A674B2">
      <w:pPr>
        <w:tabs>
          <w:tab w:val="left" w:pos="6936"/>
        </w:tabs>
        <w:spacing w:after="0" w:line="240" w:lineRule="auto"/>
        <w:ind w:firstLine="284"/>
        <w:jc w:val="right"/>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муниципального района Сергиевский</w:t>
      </w:r>
    </w:p>
    <w:p w14:paraId="500F6921" w14:textId="77777777" w:rsidR="00A674B2" w:rsidRDefault="00A674B2" w:rsidP="00A674B2">
      <w:pPr>
        <w:tabs>
          <w:tab w:val="left" w:pos="6936"/>
        </w:tabs>
        <w:spacing w:after="0" w:line="240" w:lineRule="auto"/>
        <w:ind w:firstLine="284"/>
        <w:jc w:val="right"/>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Самарской области                                                                                           </w:t>
      </w:r>
    </w:p>
    <w:p w14:paraId="03629FB2" w14:textId="7A41044E" w:rsidR="00A674B2" w:rsidRDefault="00A674B2" w:rsidP="00A674B2">
      <w:pPr>
        <w:tabs>
          <w:tab w:val="left" w:pos="6936"/>
        </w:tabs>
        <w:spacing w:after="0" w:line="240" w:lineRule="auto"/>
        <w:ind w:firstLine="284"/>
        <w:jc w:val="right"/>
        <w:rPr>
          <w:rFonts w:ascii="Times New Roman" w:eastAsia="Calibri" w:hAnsi="Times New Roman" w:cs="Times New Roman"/>
          <w:bCs/>
          <w:sz w:val="12"/>
          <w:szCs w:val="12"/>
        </w:rPr>
      </w:pPr>
      <w:r w:rsidRPr="00A674B2">
        <w:rPr>
          <w:rFonts w:ascii="Times New Roman" w:eastAsia="Calibri" w:hAnsi="Times New Roman" w:cs="Times New Roman"/>
          <w:bCs/>
          <w:sz w:val="12"/>
          <w:szCs w:val="12"/>
        </w:rPr>
        <w:t xml:space="preserve">            </w:t>
      </w:r>
      <w:proofErr w:type="spellStart"/>
      <w:r w:rsidRPr="00A674B2">
        <w:rPr>
          <w:rFonts w:ascii="Times New Roman" w:eastAsia="Calibri" w:hAnsi="Times New Roman" w:cs="Times New Roman"/>
          <w:bCs/>
          <w:sz w:val="12"/>
          <w:szCs w:val="12"/>
        </w:rPr>
        <w:t>К.Л.Григорьева</w:t>
      </w:r>
      <w:proofErr w:type="spellEnd"/>
    </w:p>
    <w:p w14:paraId="3B928708" w14:textId="77777777" w:rsidR="003511E6" w:rsidRPr="003511E6" w:rsidRDefault="003511E6" w:rsidP="003511E6">
      <w:pPr>
        <w:tabs>
          <w:tab w:val="left" w:pos="6936"/>
        </w:tabs>
        <w:spacing w:after="0" w:line="240" w:lineRule="auto"/>
        <w:ind w:firstLine="284"/>
        <w:jc w:val="center"/>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ГЛАВА</w:t>
      </w:r>
    </w:p>
    <w:p w14:paraId="7F531665" w14:textId="77777777" w:rsidR="003511E6" w:rsidRPr="003511E6" w:rsidRDefault="003511E6" w:rsidP="003511E6">
      <w:pPr>
        <w:tabs>
          <w:tab w:val="left" w:pos="6936"/>
        </w:tabs>
        <w:spacing w:after="0" w:line="240" w:lineRule="auto"/>
        <w:ind w:firstLine="284"/>
        <w:jc w:val="center"/>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СЕЛЬСКОГО ПОСЕЛЕНИЯ КРАСНОСЕЛЬСКОЕ</w:t>
      </w:r>
    </w:p>
    <w:p w14:paraId="318F0E63" w14:textId="77777777" w:rsidR="003511E6" w:rsidRPr="003511E6" w:rsidRDefault="003511E6" w:rsidP="003511E6">
      <w:pPr>
        <w:tabs>
          <w:tab w:val="left" w:pos="6936"/>
        </w:tabs>
        <w:spacing w:after="0" w:line="240" w:lineRule="auto"/>
        <w:ind w:firstLine="284"/>
        <w:jc w:val="center"/>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МУНИЦИПАЛЬНОГО РАЙОНА СЕРГИЕВСКИЙ</w:t>
      </w:r>
    </w:p>
    <w:p w14:paraId="086946AF" w14:textId="508B4567" w:rsidR="003511E6" w:rsidRPr="003511E6" w:rsidRDefault="003511E6" w:rsidP="003511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E5A8083" w14:textId="09F256AA" w:rsidR="003511E6" w:rsidRPr="003511E6" w:rsidRDefault="003511E6" w:rsidP="003511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F7AE876" w14:textId="70C173B5"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57C74F2D" w14:textId="0FED6796" w:rsidR="003511E6" w:rsidRPr="003511E6" w:rsidRDefault="003511E6" w:rsidP="003511E6">
      <w:pPr>
        <w:tabs>
          <w:tab w:val="left" w:pos="6936"/>
        </w:tabs>
        <w:spacing w:after="0" w:line="240" w:lineRule="auto"/>
        <w:ind w:firstLine="284"/>
        <w:jc w:val="center"/>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w:t>
      </w:r>
    </w:p>
    <w:p w14:paraId="5D1EF043" w14:textId="4E3ADDB9"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511E6">
        <w:rPr>
          <w:rFonts w:ascii="Times New Roman" w:eastAsia="Calibri" w:hAnsi="Times New Roman" w:cs="Times New Roman"/>
          <w:bCs/>
          <w:sz w:val="12"/>
          <w:szCs w:val="12"/>
        </w:rPr>
        <w:lastRenderedPageBreak/>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w:t>
      </w:r>
      <w:proofErr w:type="gramEnd"/>
      <w:r w:rsidRPr="003511E6">
        <w:rPr>
          <w:rFonts w:ascii="Times New Roman" w:eastAsia="Calibri" w:hAnsi="Times New Roman" w:cs="Times New Roman"/>
          <w:bCs/>
          <w:sz w:val="12"/>
          <w:szCs w:val="12"/>
        </w:rPr>
        <w:t xml:space="preserve"> Красносельское муниципального района Сергиевский Самарской области № 16 от 08.04.2022 года, и в целях </w:t>
      </w:r>
      <w:proofErr w:type="gramStart"/>
      <w:r w:rsidRPr="003511E6">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3511E6">
        <w:rPr>
          <w:rFonts w:ascii="Times New Roman" w:eastAsia="Calibri" w:hAnsi="Times New Roman" w:cs="Times New Roman"/>
          <w:bCs/>
          <w:sz w:val="12"/>
          <w:szCs w:val="12"/>
        </w:rPr>
        <w:t xml:space="preserve">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Администрация сельского поселения Красносельское му</w:t>
      </w:r>
      <w:r>
        <w:rPr>
          <w:rFonts w:ascii="Times New Roman" w:eastAsia="Calibri" w:hAnsi="Times New Roman" w:cs="Times New Roman"/>
          <w:bCs/>
          <w:sz w:val="12"/>
          <w:szCs w:val="12"/>
        </w:rPr>
        <w:t>ниципального района Сергиевский</w:t>
      </w:r>
    </w:p>
    <w:p w14:paraId="5DA86F85" w14:textId="4358E603"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21CB19CF" w14:textId="049731C2"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511E6">
        <w:rPr>
          <w:rFonts w:ascii="Times New Roman" w:eastAsia="Calibri" w:hAnsi="Times New Roman" w:cs="Times New Roman"/>
          <w:bCs/>
          <w:sz w:val="12"/>
          <w:szCs w:val="12"/>
        </w:rPr>
        <w:t xml:space="preserve">Провести на территории сельского поселения Красносельское муниципального района Сергиевский Самарской области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(далее – проект решения). </w:t>
      </w:r>
    </w:p>
    <w:p w14:paraId="07A9E189"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1B3DF540"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32F65FBC"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08.04.2022 года № 16. </w:t>
      </w:r>
    </w:p>
    <w:p w14:paraId="30C36DB7"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5. </w:t>
      </w:r>
      <w:proofErr w:type="gramStart"/>
      <w:r w:rsidRPr="003511E6">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08.04.22 года № 16.</w:t>
      </w:r>
      <w:proofErr w:type="gramEnd"/>
    </w:p>
    <w:p w14:paraId="5454C4B8"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Красносельское муниципального района Сергиевский Самарской области: 446561 Самарская область, Сергиевский район, село Красносельское ул. Школьная</w:t>
      </w:r>
      <w:proofErr w:type="gramStart"/>
      <w:r w:rsidRPr="003511E6">
        <w:rPr>
          <w:rFonts w:ascii="Times New Roman" w:eastAsia="Calibri" w:hAnsi="Times New Roman" w:cs="Times New Roman"/>
          <w:bCs/>
          <w:sz w:val="12"/>
          <w:szCs w:val="12"/>
        </w:rPr>
        <w:t xml:space="preserve"> ,</w:t>
      </w:r>
      <w:proofErr w:type="gramEnd"/>
      <w:r w:rsidRPr="003511E6">
        <w:rPr>
          <w:rFonts w:ascii="Times New Roman" w:eastAsia="Calibri" w:hAnsi="Times New Roman" w:cs="Times New Roman"/>
          <w:bCs/>
          <w:sz w:val="12"/>
          <w:szCs w:val="12"/>
        </w:rPr>
        <w:t xml:space="preserve"> д.1.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530BAC5F"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в сельском  поселении Красносельское муниципального района Сергиевский Самарской области по адресу: 446561 Самарская область, Сергиевский район, село Красносельское ул. Школьная</w:t>
      </w:r>
      <w:proofErr w:type="gramStart"/>
      <w:r w:rsidRPr="003511E6">
        <w:rPr>
          <w:rFonts w:ascii="Times New Roman" w:eastAsia="Calibri" w:hAnsi="Times New Roman" w:cs="Times New Roman"/>
          <w:bCs/>
          <w:sz w:val="12"/>
          <w:szCs w:val="12"/>
        </w:rPr>
        <w:t xml:space="preserve"> ,</w:t>
      </w:r>
      <w:proofErr w:type="gramEnd"/>
      <w:r w:rsidRPr="003511E6">
        <w:rPr>
          <w:rFonts w:ascii="Times New Roman" w:eastAsia="Calibri" w:hAnsi="Times New Roman" w:cs="Times New Roman"/>
          <w:bCs/>
          <w:sz w:val="12"/>
          <w:szCs w:val="12"/>
        </w:rPr>
        <w:t xml:space="preserve"> д.1.  </w:t>
      </w:r>
    </w:p>
    <w:p w14:paraId="01E09713"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20107039"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31ADF6A7"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9DC3B22"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2) в письменной форме в адрес организатора публичных слушаний;</w:t>
      </w:r>
    </w:p>
    <w:p w14:paraId="10D578B9"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884FDF0"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510ECAE2"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3F8A331E"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Красносельское муниципального района Сергиевский Самарской области  Корчагину Александру Геннадьевну.</w:t>
      </w:r>
    </w:p>
    <w:p w14:paraId="33D7D8C5"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7AA3D35B"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официальное опубликование проекта решения;</w:t>
      </w:r>
    </w:p>
    <w:p w14:paraId="79F0496F"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23E1F70"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Красносельское (в соответствии с режимом работы Администрации сельского поселения Красносельское).</w:t>
      </w:r>
    </w:p>
    <w:p w14:paraId="7448C5C1"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Красносельское муниципального  района Сергиевский, подразделе «Правила благоустройства территории».</w:t>
      </w:r>
    </w:p>
    <w:p w14:paraId="7363670F" w14:textId="7578AC91"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47758FAD" w14:textId="77777777" w:rsidR="003511E6" w:rsidRPr="003511E6" w:rsidRDefault="003511E6" w:rsidP="003511E6">
      <w:pPr>
        <w:tabs>
          <w:tab w:val="left" w:pos="6936"/>
        </w:tabs>
        <w:spacing w:after="0" w:line="240" w:lineRule="auto"/>
        <w:ind w:firstLine="284"/>
        <w:jc w:val="right"/>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Глава сельского поселения Красносельское</w:t>
      </w:r>
    </w:p>
    <w:p w14:paraId="0415C8FA" w14:textId="3D49A509" w:rsidR="003511E6" w:rsidRPr="003511E6" w:rsidRDefault="003511E6" w:rsidP="003511E6">
      <w:pPr>
        <w:tabs>
          <w:tab w:val="left" w:pos="6936"/>
        </w:tabs>
        <w:spacing w:after="0" w:line="240" w:lineRule="auto"/>
        <w:ind w:firstLine="284"/>
        <w:jc w:val="right"/>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муниципального района Сергиевский</w:t>
      </w:r>
    </w:p>
    <w:p w14:paraId="4D4D14F9" w14:textId="77777777" w:rsidR="003511E6" w:rsidRDefault="003511E6" w:rsidP="003511E6">
      <w:pPr>
        <w:tabs>
          <w:tab w:val="left" w:pos="6936"/>
        </w:tabs>
        <w:spacing w:after="0" w:line="240" w:lineRule="auto"/>
        <w:ind w:firstLine="284"/>
        <w:jc w:val="right"/>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lastRenderedPageBreak/>
        <w:t xml:space="preserve">Самарской области                                                                                       </w:t>
      </w:r>
    </w:p>
    <w:p w14:paraId="52CBCC3A" w14:textId="212A71F8" w:rsidR="003511E6" w:rsidRDefault="003511E6" w:rsidP="003511E6">
      <w:pPr>
        <w:tabs>
          <w:tab w:val="left" w:pos="6936"/>
        </w:tabs>
        <w:spacing w:after="0" w:line="240" w:lineRule="auto"/>
        <w:ind w:firstLine="284"/>
        <w:jc w:val="right"/>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 xml:space="preserve">                 </w:t>
      </w:r>
      <w:proofErr w:type="spellStart"/>
      <w:r w:rsidRPr="003511E6">
        <w:rPr>
          <w:rFonts w:ascii="Times New Roman" w:eastAsia="Calibri" w:hAnsi="Times New Roman" w:cs="Times New Roman"/>
          <w:bCs/>
          <w:sz w:val="12"/>
          <w:szCs w:val="12"/>
        </w:rPr>
        <w:t>Н.В.Вершков</w:t>
      </w:r>
      <w:proofErr w:type="spellEnd"/>
    </w:p>
    <w:p w14:paraId="54D87237"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p>
    <w:p w14:paraId="0EA28C3D"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w:t>
      </w:r>
    </w:p>
    <w:p w14:paraId="0CEAB4FD"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СЕЛЬСКОГО ПОСЕЛЕНИЯ СЕРНОВОДСК</w:t>
      </w:r>
    </w:p>
    <w:p w14:paraId="232E0390"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61D0B96F" w14:textId="4A8591FC"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18AAB39" w14:textId="013E6092"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A3A5F65" w14:textId="3961D8A8"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10.06.2022 года </w:t>
      </w:r>
      <w:r w:rsidRPr="0064293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№3</w:t>
      </w:r>
    </w:p>
    <w:p w14:paraId="1A1BF391" w14:textId="79C17D38"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w:t>
      </w:r>
    </w:p>
    <w:p w14:paraId="76E32860" w14:textId="1F51097F"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42932">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Серноводск муниципального района Сергиевский Самарской области № 16 от 08.04.2022 года, и в целях </w:t>
      </w:r>
      <w:proofErr w:type="gramStart"/>
      <w:r w:rsidRPr="00642932">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Администрация сельского поселения Серноводск му</w:t>
      </w:r>
      <w:r>
        <w:rPr>
          <w:rFonts w:ascii="Times New Roman" w:eastAsia="Calibri" w:hAnsi="Times New Roman" w:cs="Times New Roman"/>
          <w:bCs/>
          <w:sz w:val="12"/>
          <w:szCs w:val="12"/>
        </w:rPr>
        <w:t>ниципального района Сергиевский</w:t>
      </w:r>
    </w:p>
    <w:p w14:paraId="6A46880C" w14:textId="50E018A0"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2EDE1EE9" w14:textId="50726D83"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42932">
        <w:rPr>
          <w:rFonts w:ascii="Times New Roman" w:eastAsia="Calibri" w:hAnsi="Times New Roman" w:cs="Times New Roman"/>
          <w:bCs/>
          <w:sz w:val="12"/>
          <w:szCs w:val="12"/>
        </w:rPr>
        <w:t xml:space="preserve">Провести на территории сельского поселения Серноводск муниципального района Сергиевский Самарской области публичные слушания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(далее – проект решения). </w:t>
      </w:r>
    </w:p>
    <w:p w14:paraId="1A548F5D"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390C9789"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331E37D0"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Серноводск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08.04.2022 года № 16. </w:t>
      </w:r>
    </w:p>
    <w:p w14:paraId="2950069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5. </w:t>
      </w:r>
      <w:proofErr w:type="gramStart"/>
      <w:r w:rsidRPr="0064293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08.04.22 года № 16.</w:t>
      </w:r>
      <w:proofErr w:type="gramEnd"/>
    </w:p>
    <w:p w14:paraId="7E1AD65A"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Серноводск муниципального района Сергиевский Самарской области: Самарская область, Сергиевский район, </w:t>
      </w:r>
      <w:proofErr w:type="spellStart"/>
      <w:r w:rsidRPr="00642932">
        <w:rPr>
          <w:rFonts w:ascii="Times New Roman" w:eastAsia="Calibri" w:hAnsi="Times New Roman" w:cs="Times New Roman"/>
          <w:bCs/>
          <w:sz w:val="12"/>
          <w:szCs w:val="12"/>
        </w:rPr>
        <w:t>п</w:t>
      </w:r>
      <w:proofErr w:type="gramStart"/>
      <w:r w:rsidRPr="00642932">
        <w:rPr>
          <w:rFonts w:ascii="Times New Roman" w:eastAsia="Calibri" w:hAnsi="Times New Roman" w:cs="Times New Roman"/>
          <w:bCs/>
          <w:sz w:val="12"/>
          <w:szCs w:val="12"/>
        </w:rPr>
        <w:t>.С</w:t>
      </w:r>
      <w:proofErr w:type="gramEnd"/>
      <w:r w:rsidRPr="00642932">
        <w:rPr>
          <w:rFonts w:ascii="Times New Roman" w:eastAsia="Calibri" w:hAnsi="Times New Roman" w:cs="Times New Roman"/>
          <w:bCs/>
          <w:sz w:val="12"/>
          <w:szCs w:val="12"/>
        </w:rPr>
        <w:t>ерноводск</w:t>
      </w:r>
      <w:proofErr w:type="spellEnd"/>
      <w:r w:rsidRPr="00642932">
        <w:rPr>
          <w:rFonts w:ascii="Times New Roman" w:eastAsia="Calibri" w:hAnsi="Times New Roman" w:cs="Times New Roman"/>
          <w:bCs/>
          <w:sz w:val="12"/>
          <w:szCs w:val="12"/>
        </w:rPr>
        <w:t>, ул. Советская, дом 61.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669E3DA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w:t>
      </w:r>
      <w:proofErr w:type="gramStart"/>
      <w:r w:rsidRPr="00642932">
        <w:rPr>
          <w:rFonts w:ascii="Times New Roman" w:eastAsia="Calibri" w:hAnsi="Times New Roman" w:cs="Times New Roman"/>
          <w:bCs/>
          <w:sz w:val="12"/>
          <w:szCs w:val="12"/>
        </w:rPr>
        <w:t>в</w:t>
      </w:r>
      <w:proofErr w:type="gramEnd"/>
      <w:r w:rsidRPr="00642932">
        <w:rPr>
          <w:rFonts w:ascii="Times New Roman" w:eastAsia="Calibri" w:hAnsi="Times New Roman" w:cs="Times New Roman"/>
          <w:bCs/>
          <w:sz w:val="12"/>
          <w:szCs w:val="12"/>
        </w:rPr>
        <w:t xml:space="preserve"> </w:t>
      </w:r>
    </w:p>
    <w:p w14:paraId="5FB0B671"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14-00 в сельском поселении Серноводск муниципального района Сергиевский Самарской области по адресу: Самарская область, Сергиевский район, </w:t>
      </w:r>
      <w:proofErr w:type="spellStart"/>
      <w:r w:rsidRPr="00642932">
        <w:rPr>
          <w:rFonts w:ascii="Times New Roman" w:eastAsia="Calibri" w:hAnsi="Times New Roman" w:cs="Times New Roman"/>
          <w:bCs/>
          <w:sz w:val="12"/>
          <w:szCs w:val="12"/>
        </w:rPr>
        <w:t>п</w:t>
      </w:r>
      <w:proofErr w:type="gramStart"/>
      <w:r w:rsidRPr="00642932">
        <w:rPr>
          <w:rFonts w:ascii="Times New Roman" w:eastAsia="Calibri" w:hAnsi="Times New Roman" w:cs="Times New Roman"/>
          <w:bCs/>
          <w:sz w:val="12"/>
          <w:szCs w:val="12"/>
        </w:rPr>
        <w:t>.С</w:t>
      </w:r>
      <w:proofErr w:type="gramEnd"/>
      <w:r w:rsidRPr="00642932">
        <w:rPr>
          <w:rFonts w:ascii="Times New Roman" w:eastAsia="Calibri" w:hAnsi="Times New Roman" w:cs="Times New Roman"/>
          <w:bCs/>
          <w:sz w:val="12"/>
          <w:szCs w:val="12"/>
        </w:rPr>
        <w:t>ерноводск</w:t>
      </w:r>
      <w:proofErr w:type="spellEnd"/>
      <w:r w:rsidRPr="00642932">
        <w:rPr>
          <w:rFonts w:ascii="Times New Roman" w:eastAsia="Calibri" w:hAnsi="Times New Roman" w:cs="Times New Roman"/>
          <w:bCs/>
          <w:sz w:val="12"/>
          <w:szCs w:val="12"/>
        </w:rPr>
        <w:t xml:space="preserve">, ул. Советская, дом 61 . </w:t>
      </w:r>
    </w:p>
    <w:p w14:paraId="1953E76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42E1A998"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6340F1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6350F78"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в письменной форме в адрес организатора публичных слушаний;</w:t>
      </w:r>
    </w:p>
    <w:p w14:paraId="6C9F6E6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3B5BFA94"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52A8D568"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320FE839"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14:paraId="274CACB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438A0846"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официальное опубликование проекта решения;</w:t>
      </w:r>
    </w:p>
    <w:p w14:paraId="216C3694"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4F769ABD"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Серноводск (в соответствии с режимом работы Администрации сельского поселения Серноводск).</w:t>
      </w:r>
    </w:p>
    <w:p w14:paraId="141B2FBC"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lastRenderedPageBreak/>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Серноводск муниципального  района Сергиевский, подразделе «Правила благоустройства территории».</w:t>
      </w:r>
    </w:p>
    <w:p w14:paraId="1A0697C0" w14:textId="4BC56F6A"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w:t>
      </w:r>
      <w:r>
        <w:rPr>
          <w:rFonts w:ascii="Times New Roman" w:eastAsia="Calibri" w:hAnsi="Times New Roman" w:cs="Times New Roman"/>
          <w:bCs/>
          <w:sz w:val="12"/>
          <w:szCs w:val="12"/>
        </w:rPr>
        <w:t>чество дней.</w:t>
      </w:r>
    </w:p>
    <w:p w14:paraId="09F86085" w14:textId="77777777" w:rsidR="00642932" w:rsidRP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 сельского поселения Серноводск</w:t>
      </w:r>
    </w:p>
    <w:p w14:paraId="189B7189" w14:textId="77777777" w:rsidR="00642932" w:rsidRP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70501989" w14:textId="77777777" w:rsid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Самарской области                                                                      </w:t>
      </w:r>
    </w:p>
    <w:p w14:paraId="3FA891E2" w14:textId="4BF0896A" w:rsid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                                  </w:t>
      </w:r>
      <w:proofErr w:type="spellStart"/>
      <w:r w:rsidRPr="00642932">
        <w:rPr>
          <w:rFonts w:ascii="Times New Roman" w:eastAsia="Calibri" w:hAnsi="Times New Roman" w:cs="Times New Roman"/>
          <w:bCs/>
          <w:sz w:val="12"/>
          <w:szCs w:val="12"/>
        </w:rPr>
        <w:t>В.В.Тулгаева</w:t>
      </w:r>
      <w:proofErr w:type="spellEnd"/>
    </w:p>
    <w:p w14:paraId="459F8F74" w14:textId="77777777" w:rsid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p>
    <w:p w14:paraId="154F2431" w14:textId="77777777" w:rsid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p>
    <w:p w14:paraId="60C780FC"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w:t>
      </w:r>
    </w:p>
    <w:p w14:paraId="60AC313D"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СЕЛЬСКОГО ПОСЕЛЕНИЯ КАНДАБУЛАК</w:t>
      </w:r>
    </w:p>
    <w:p w14:paraId="48E9EE5D"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77172C44" w14:textId="182C377B"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06D1FDD" w14:textId="73592EB1"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4DA2427" w14:textId="009D3813"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2F0F7412" w14:textId="6FFE70C0"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w:t>
      </w:r>
    </w:p>
    <w:p w14:paraId="252A181A" w14:textId="6B4AF77C"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42932">
        <w:rPr>
          <w:rFonts w:ascii="Times New Roman" w:eastAsia="Calibri" w:hAnsi="Times New Roman" w:cs="Times New Roman"/>
          <w:bCs/>
          <w:sz w:val="12"/>
          <w:szCs w:val="12"/>
        </w:rPr>
        <w:t>В  соответствии с  Градостроительным кодексом РФ, Федеральн</w:t>
      </w:r>
      <w:r>
        <w:rPr>
          <w:rFonts w:ascii="Times New Roman" w:eastAsia="Calibri" w:hAnsi="Times New Roman" w:cs="Times New Roman"/>
          <w:bCs/>
          <w:sz w:val="12"/>
          <w:szCs w:val="12"/>
        </w:rPr>
        <w:t>ым законом от 06.10.2003 года №</w:t>
      </w:r>
      <w:r w:rsidRPr="00642932">
        <w:rPr>
          <w:rFonts w:ascii="Times New Roman" w:eastAsia="Calibri" w:hAnsi="Times New Roman" w:cs="Times New Roman"/>
          <w:bCs/>
          <w:sz w:val="12"/>
          <w:szCs w:val="12"/>
        </w:rPr>
        <w:t>131 – 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642932">
        <w:rPr>
          <w:rFonts w:ascii="Times New Roman" w:eastAsia="Calibri" w:hAnsi="Times New Roman" w:cs="Times New Roman"/>
          <w:bCs/>
          <w:sz w:val="12"/>
          <w:szCs w:val="12"/>
        </w:rPr>
        <w:t xml:space="preserve"> Уставом сельского поселения Кандабулак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Кандабулак муниципального района </w:t>
      </w:r>
      <w:r>
        <w:rPr>
          <w:rFonts w:ascii="Times New Roman" w:eastAsia="Calibri" w:hAnsi="Times New Roman" w:cs="Times New Roman"/>
          <w:bCs/>
          <w:sz w:val="12"/>
          <w:szCs w:val="12"/>
        </w:rPr>
        <w:t>Сергиевский Самарской области №</w:t>
      </w:r>
      <w:r w:rsidRPr="00642932">
        <w:rPr>
          <w:rFonts w:ascii="Times New Roman" w:eastAsia="Calibri" w:hAnsi="Times New Roman" w:cs="Times New Roman"/>
          <w:bCs/>
          <w:sz w:val="12"/>
          <w:szCs w:val="12"/>
        </w:rPr>
        <w:t xml:space="preserve">15 от 08.04.2022 года, и в целях </w:t>
      </w:r>
      <w:proofErr w:type="gramStart"/>
      <w:r w:rsidRPr="00642932">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Администрация сельского поселения Кандабулак му</w:t>
      </w:r>
      <w:r>
        <w:rPr>
          <w:rFonts w:ascii="Times New Roman" w:eastAsia="Calibri" w:hAnsi="Times New Roman" w:cs="Times New Roman"/>
          <w:bCs/>
          <w:sz w:val="12"/>
          <w:szCs w:val="12"/>
        </w:rPr>
        <w:t>ниципального района Сергиевский</w:t>
      </w:r>
    </w:p>
    <w:p w14:paraId="15FB80D1" w14:textId="7E4119CE"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П</w:t>
      </w:r>
      <w:r>
        <w:rPr>
          <w:rFonts w:ascii="Times New Roman" w:eastAsia="Calibri" w:hAnsi="Times New Roman" w:cs="Times New Roman"/>
          <w:bCs/>
          <w:sz w:val="12"/>
          <w:szCs w:val="12"/>
        </w:rPr>
        <w:t>ОСТАНОВЛЯЮ:</w:t>
      </w:r>
    </w:p>
    <w:p w14:paraId="6C898540" w14:textId="04B95ADE"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42932">
        <w:rPr>
          <w:rFonts w:ascii="Times New Roman" w:eastAsia="Calibri" w:hAnsi="Times New Roman" w:cs="Times New Roman"/>
          <w:bCs/>
          <w:sz w:val="12"/>
          <w:szCs w:val="12"/>
        </w:rPr>
        <w:t xml:space="preserve">Провести на территории сельского поселения Кандабулак муниципального района Сергиевский Самарской области публичные слушания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(далее – проект решения). </w:t>
      </w:r>
    </w:p>
    <w:p w14:paraId="72C9D258"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Срок проведения публичных слушаний по проекту решения – с 10 июня 2022 года по 14 июля 2022 года.</w:t>
      </w:r>
    </w:p>
    <w:p w14:paraId="439781F7"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661AE48"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Кандабулак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08.04.2022 года № 15. </w:t>
      </w:r>
    </w:p>
    <w:p w14:paraId="0C67D9EC"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5. </w:t>
      </w:r>
      <w:proofErr w:type="gramStart"/>
      <w:r w:rsidRPr="0064293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08.04.2022 года № 15.</w:t>
      </w:r>
      <w:proofErr w:type="gramEnd"/>
    </w:p>
    <w:p w14:paraId="071FFD71"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Кандабулак муниципального района Сергиевский Самарской области: Самарская область, Сергиевский район, с. Кандабулак, ул. Горбунова, д.16.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714A8F32"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часов в сельском поселении Кандабулак муниципального района Сергиевский Самарской области по адресу: Самарская область, Сергиевский район, с. Кандабулак, ул. Горбунова, д.16.</w:t>
      </w:r>
    </w:p>
    <w:p w14:paraId="54646560"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2A920997"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3F86A70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2BC32BE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в письменной форме в адрес организатора публичных слушаний;</w:t>
      </w:r>
    </w:p>
    <w:p w14:paraId="7977639A"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7434F75D"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2F02A4B2"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lastRenderedPageBreak/>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13750886"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Кандабулак муниципального района Сергиевский Самарской области Озерову Татьяну Сергеевну.</w:t>
      </w:r>
    </w:p>
    <w:p w14:paraId="0BD4B794"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7A935366"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официальное опубликование проекта решения;</w:t>
      </w:r>
    </w:p>
    <w:p w14:paraId="00F35776"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26EF075"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Кандабулак (в соответствии с режимом работы Администрации сельского поселения Кандабулак).</w:t>
      </w:r>
    </w:p>
    <w:p w14:paraId="450B80E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Кандабулак муниципального  района Сергиевский, подразделе «Правила благоустройства территории».</w:t>
      </w:r>
    </w:p>
    <w:p w14:paraId="46A977A3" w14:textId="3E949C2E"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5F5278AC" w14:textId="77777777" w:rsidR="00642932" w:rsidRP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 сельского поселения Кандабулак</w:t>
      </w:r>
    </w:p>
    <w:p w14:paraId="79EC4CB3" w14:textId="77777777" w:rsidR="00642932" w:rsidRP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663860CF" w14:textId="77777777" w:rsid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Самарской области                                    </w:t>
      </w:r>
    </w:p>
    <w:p w14:paraId="6766958F" w14:textId="1BE6C5B6" w:rsid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                               В.А. Литвиненко</w:t>
      </w:r>
    </w:p>
    <w:p w14:paraId="5D2DE3E4"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w:t>
      </w:r>
    </w:p>
    <w:p w14:paraId="448C8E66" w14:textId="1E6DA383"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СЕЛЬСКОГО  ПОСЕЛЕНИЯ ЗАХАРКИНО</w:t>
      </w:r>
    </w:p>
    <w:p w14:paraId="5F3FC076"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180090A2" w14:textId="63C3F784"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B535CED" w14:textId="6FFB8015"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96EF635" w14:textId="5C312A9F"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от 10.06.2022 года    </w:t>
      </w:r>
      <w:r>
        <w:rPr>
          <w:rFonts w:ascii="Times New Roman" w:eastAsia="Calibri" w:hAnsi="Times New Roman" w:cs="Times New Roman"/>
          <w:bCs/>
          <w:sz w:val="12"/>
          <w:szCs w:val="12"/>
        </w:rPr>
        <w:t xml:space="preserve">                                                                                                                                                                                                       №2</w:t>
      </w:r>
    </w:p>
    <w:p w14:paraId="46524082" w14:textId="3E03A5AA"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w:t>
      </w:r>
    </w:p>
    <w:p w14:paraId="737F907D" w14:textId="248579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42932">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Захаркино муниципального района Сергиевский Самарской области № 16 от 08.04.2022 года, и в целях </w:t>
      </w:r>
      <w:proofErr w:type="gramStart"/>
      <w:r w:rsidRPr="00642932">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Администрация сельского поселения Захаркино му</w:t>
      </w:r>
      <w:r>
        <w:rPr>
          <w:rFonts w:ascii="Times New Roman" w:eastAsia="Calibri" w:hAnsi="Times New Roman" w:cs="Times New Roman"/>
          <w:bCs/>
          <w:sz w:val="12"/>
          <w:szCs w:val="12"/>
        </w:rPr>
        <w:t>ниципального района Сергиевский</w:t>
      </w:r>
    </w:p>
    <w:p w14:paraId="78443370" w14:textId="2F918341"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6B763A9C" w14:textId="4C447CE5"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42932">
        <w:rPr>
          <w:rFonts w:ascii="Times New Roman" w:eastAsia="Calibri" w:hAnsi="Times New Roman" w:cs="Times New Roman"/>
          <w:bCs/>
          <w:sz w:val="12"/>
          <w:szCs w:val="12"/>
        </w:rPr>
        <w:t xml:space="preserve">Провести на территории сельского поселения Захаркино муниципального района Сергиевский Самарской области публичные слушания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(далее – проект решения). </w:t>
      </w:r>
    </w:p>
    <w:p w14:paraId="31B3544E"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47B601E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C733B3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08.04.2022 года № 16. </w:t>
      </w:r>
    </w:p>
    <w:p w14:paraId="5BB41123" w14:textId="27414DE0"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5. </w:t>
      </w:r>
      <w:proofErr w:type="gramStart"/>
      <w:r w:rsidRPr="0064293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w:t>
      </w:r>
      <w:r>
        <w:rPr>
          <w:rFonts w:ascii="Times New Roman" w:eastAsia="Calibri" w:hAnsi="Times New Roman" w:cs="Times New Roman"/>
          <w:bCs/>
          <w:sz w:val="12"/>
          <w:szCs w:val="12"/>
        </w:rPr>
        <w:t xml:space="preserve"> области от 08.04.22 года № 16.</w:t>
      </w:r>
      <w:proofErr w:type="gramEnd"/>
    </w:p>
    <w:p w14:paraId="2602493A"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Захаркино муниципального района Сергиевский Самарской области: 446557, Самарская область, Сергиевский район, с. Захаркино, ул. Пролетарская, дом 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40C003EC"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в сельском поселении Захаркино муниципального района Сергиевский Самарской области по адресу: 446557, Самарская область, Сергиевский район, с. Захаркино, ул. Пролетарская, дом 1.</w:t>
      </w:r>
    </w:p>
    <w:p w14:paraId="2163440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7834E14E"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lastRenderedPageBreak/>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FB472B6"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68A16FE1"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в письменной форме в адрес организатора публичных слушаний;</w:t>
      </w:r>
    </w:p>
    <w:p w14:paraId="144DFAA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E96CD4A"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A4E4ED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3932BE4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Захаркино муниципального района Сергиевский Самарской области  Дмитриеву Ольгу Викторовну.</w:t>
      </w:r>
    </w:p>
    <w:p w14:paraId="6ABBA561"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3BC45B6C"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официальное опубликование проекта решения;</w:t>
      </w:r>
    </w:p>
    <w:p w14:paraId="76F4084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0AEDDDDE"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Захаркино (в соответствии с режимом работы Администрации сельского поселения Захаркино).</w:t>
      </w:r>
    </w:p>
    <w:p w14:paraId="626533E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Захаркино муниципального  района Сергиевский, подразделе «Правила благоустройства территории».</w:t>
      </w:r>
    </w:p>
    <w:p w14:paraId="6E5EC018" w14:textId="7350E3A4"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w:t>
      </w:r>
      <w:r>
        <w:rPr>
          <w:rFonts w:ascii="Times New Roman" w:eastAsia="Calibri" w:hAnsi="Times New Roman" w:cs="Times New Roman"/>
          <w:bCs/>
          <w:sz w:val="12"/>
          <w:szCs w:val="12"/>
        </w:rPr>
        <w:t>ество дней.</w:t>
      </w:r>
    </w:p>
    <w:p w14:paraId="43FC4930" w14:textId="77777777" w:rsidR="00642932" w:rsidRP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642932">
        <w:rPr>
          <w:rFonts w:ascii="Times New Roman" w:eastAsia="Calibri" w:hAnsi="Times New Roman" w:cs="Times New Roman"/>
          <w:bCs/>
          <w:sz w:val="12"/>
          <w:szCs w:val="12"/>
        </w:rPr>
        <w:t>И.о</w:t>
      </w:r>
      <w:proofErr w:type="gramStart"/>
      <w:r w:rsidRPr="00642932">
        <w:rPr>
          <w:rFonts w:ascii="Times New Roman" w:eastAsia="Calibri" w:hAnsi="Times New Roman" w:cs="Times New Roman"/>
          <w:bCs/>
          <w:sz w:val="12"/>
          <w:szCs w:val="12"/>
        </w:rPr>
        <w:t>.Г</w:t>
      </w:r>
      <w:proofErr w:type="gramEnd"/>
      <w:r w:rsidRPr="00642932">
        <w:rPr>
          <w:rFonts w:ascii="Times New Roman" w:eastAsia="Calibri" w:hAnsi="Times New Roman" w:cs="Times New Roman"/>
          <w:bCs/>
          <w:sz w:val="12"/>
          <w:szCs w:val="12"/>
        </w:rPr>
        <w:t>лавы</w:t>
      </w:r>
      <w:proofErr w:type="spellEnd"/>
      <w:r w:rsidRPr="00642932">
        <w:rPr>
          <w:rFonts w:ascii="Times New Roman" w:eastAsia="Calibri" w:hAnsi="Times New Roman" w:cs="Times New Roman"/>
          <w:bCs/>
          <w:sz w:val="12"/>
          <w:szCs w:val="12"/>
        </w:rPr>
        <w:t xml:space="preserve"> сельского поселения Захаркино</w:t>
      </w:r>
    </w:p>
    <w:p w14:paraId="409082A4" w14:textId="77777777" w:rsidR="00642932" w:rsidRP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013A02B1" w14:textId="77777777" w:rsid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Самарской области                                                                                              </w:t>
      </w:r>
    </w:p>
    <w:p w14:paraId="368BAE67" w14:textId="2985FA5F" w:rsidR="00642932" w:rsidRDefault="00642932" w:rsidP="00642932">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           </w:t>
      </w:r>
      <w:proofErr w:type="spellStart"/>
      <w:r w:rsidRPr="00642932">
        <w:rPr>
          <w:rFonts w:ascii="Times New Roman" w:eastAsia="Calibri" w:hAnsi="Times New Roman" w:cs="Times New Roman"/>
          <w:bCs/>
          <w:sz w:val="12"/>
          <w:szCs w:val="12"/>
        </w:rPr>
        <w:t>Т.А.Кияткина</w:t>
      </w:r>
      <w:proofErr w:type="spellEnd"/>
    </w:p>
    <w:p w14:paraId="3932B8B3"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w:t>
      </w:r>
    </w:p>
    <w:p w14:paraId="69E46C23"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СЕЛЬСКОГО ПОСЕЛЕНИЯ СЕРГИИЕВСК</w:t>
      </w:r>
    </w:p>
    <w:p w14:paraId="7B1574FF" w14:textId="7777777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1A0BE11A" w14:textId="2E9E1678"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ED634CB" w14:textId="01D0C37A"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6F557283" w14:textId="53A5C4A4"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№6</w:t>
      </w:r>
    </w:p>
    <w:p w14:paraId="6916485F" w14:textId="4F2909C7" w:rsidR="00642932" w:rsidRPr="00642932" w:rsidRDefault="00642932" w:rsidP="00642932">
      <w:pPr>
        <w:tabs>
          <w:tab w:val="left" w:pos="6936"/>
        </w:tabs>
        <w:spacing w:after="0" w:line="240" w:lineRule="auto"/>
        <w:ind w:firstLine="284"/>
        <w:jc w:val="center"/>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w:t>
      </w:r>
    </w:p>
    <w:p w14:paraId="28460413" w14:textId="5336FF33"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42932">
        <w:rPr>
          <w:rFonts w:ascii="Times New Roman" w:eastAsia="Calibri" w:hAnsi="Times New Roman" w:cs="Times New Roman"/>
          <w:bCs/>
          <w:sz w:val="12"/>
          <w:szCs w:val="12"/>
        </w:rPr>
        <w:t>В  соответствии с  Градостроительным кодексом РФ, Федеральн</w:t>
      </w:r>
      <w:r>
        <w:rPr>
          <w:rFonts w:ascii="Times New Roman" w:eastAsia="Calibri" w:hAnsi="Times New Roman" w:cs="Times New Roman"/>
          <w:bCs/>
          <w:sz w:val="12"/>
          <w:szCs w:val="12"/>
        </w:rPr>
        <w:t>ым законом от 06.10.2003 года №</w:t>
      </w:r>
      <w:r w:rsidRPr="00642932">
        <w:rPr>
          <w:rFonts w:ascii="Times New Roman" w:eastAsia="Calibri" w:hAnsi="Times New Roman" w:cs="Times New Roman"/>
          <w:bCs/>
          <w:sz w:val="12"/>
          <w:szCs w:val="12"/>
        </w:rPr>
        <w:t>131 – 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Антоновка муниципального района </w:t>
      </w:r>
      <w:r>
        <w:rPr>
          <w:rFonts w:ascii="Times New Roman" w:eastAsia="Calibri" w:hAnsi="Times New Roman" w:cs="Times New Roman"/>
          <w:bCs/>
          <w:sz w:val="12"/>
          <w:szCs w:val="12"/>
        </w:rPr>
        <w:t>Сергиевский Самарской области №</w:t>
      </w:r>
      <w:r w:rsidRPr="00642932">
        <w:rPr>
          <w:rFonts w:ascii="Times New Roman" w:eastAsia="Calibri" w:hAnsi="Times New Roman" w:cs="Times New Roman"/>
          <w:bCs/>
          <w:sz w:val="12"/>
          <w:szCs w:val="12"/>
        </w:rPr>
        <w:t xml:space="preserve">14 от 08.04.2022 года, и в целях </w:t>
      </w:r>
      <w:proofErr w:type="gramStart"/>
      <w:r w:rsidRPr="00642932">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642932">
        <w:rPr>
          <w:rFonts w:ascii="Times New Roman" w:eastAsia="Calibri" w:hAnsi="Times New Roman" w:cs="Times New Roman"/>
          <w:bCs/>
          <w:sz w:val="12"/>
          <w:szCs w:val="12"/>
        </w:rPr>
        <w:t xml:space="preserve"> Сергиевск муниципального района Сергиевский Самарской области «Об утверждении правил благоустройства территории Сергиевск поселения Сергиевск муниципального района Сергиевский Самарской области», Администрация сельского поселения _ Сергиевск му</w:t>
      </w:r>
      <w:r>
        <w:rPr>
          <w:rFonts w:ascii="Times New Roman" w:eastAsia="Calibri" w:hAnsi="Times New Roman" w:cs="Times New Roman"/>
          <w:bCs/>
          <w:sz w:val="12"/>
          <w:szCs w:val="12"/>
        </w:rPr>
        <w:t>ниципального района Сергиевский</w:t>
      </w:r>
    </w:p>
    <w:p w14:paraId="0D113CE9" w14:textId="2FD6F796"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ПОСТА</w:t>
      </w:r>
      <w:r>
        <w:rPr>
          <w:rFonts w:ascii="Times New Roman" w:eastAsia="Calibri" w:hAnsi="Times New Roman" w:cs="Times New Roman"/>
          <w:bCs/>
          <w:sz w:val="12"/>
          <w:szCs w:val="12"/>
        </w:rPr>
        <w:t>НОВЛЯЮ:</w:t>
      </w:r>
    </w:p>
    <w:p w14:paraId="695A6CAA" w14:textId="3E51322D"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42932">
        <w:rPr>
          <w:rFonts w:ascii="Times New Roman" w:eastAsia="Calibri" w:hAnsi="Times New Roman" w:cs="Times New Roman"/>
          <w:bCs/>
          <w:sz w:val="12"/>
          <w:szCs w:val="12"/>
        </w:rPr>
        <w:t xml:space="preserve">Провести на территории сельского поселения Сергиевск муниципального района Сергиевский Самарской области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(далее – проект решения). </w:t>
      </w:r>
    </w:p>
    <w:p w14:paraId="4D07B489"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3BA5D27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3892D19"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08.04.2022 года № 14. </w:t>
      </w:r>
    </w:p>
    <w:p w14:paraId="2094058E" w14:textId="099A2406"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5. </w:t>
      </w:r>
      <w:proofErr w:type="gramStart"/>
      <w:r w:rsidRPr="0064293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w:t>
      </w:r>
      <w:r>
        <w:rPr>
          <w:rFonts w:ascii="Times New Roman" w:eastAsia="Calibri" w:hAnsi="Times New Roman" w:cs="Times New Roman"/>
          <w:bCs/>
          <w:sz w:val="12"/>
          <w:szCs w:val="12"/>
        </w:rPr>
        <w:t xml:space="preserve"> области от 08.04.22 года № 14.</w:t>
      </w:r>
      <w:proofErr w:type="gramEnd"/>
    </w:p>
    <w:p w14:paraId="69A5DA85"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Сергиевск муниципального района Сергиевский Самарской области: Самарская область, Сергиевский район, </w:t>
      </w:r>
      <w:proofErr w:type="spellStart"/>
      <w:r w:rsidRPr="00642932">
        <w:rPr>
          <w:rFonts w:ascii="Times New Roman" w:eastAsia="Calibri" w:hAnsi="Times New Roman" w:cs="Times New Roman"/>
          <w:bCs/>
          <w:sz w:val="12"/>
          <w:szCs w:val="12"/>
        </w:rPr>
        <w:t>с</w:t>
      </w:r>
      <w:proofErr w:type="gramStart"/>
      <w:r w:rsidRPr="00642932">
        <w:rPr>
          <w:rFonts w:ascii="Times New Roman" w:eastAsia="Calibri" w:hAnsi="Times New Roman" w:cs="Times New Roman"/>
          <w:bCs/>
          <w:sz w:val="12"/>
          <w:szCs w:val="12"/>
        </w:rPr>
        <w:t>.С</w:t>
      </w:r>
      <w:proofErr w:type="gramEnd"/>
      <w:r w:rsidRPr="00642932">
        <w:rPr>
          <w:rFonts w:ascii="Times New Roman" w:eastAsia="Calibri" w:hAnsi="Times New Roman" w:cs="Times New Roman"/>
          <w:bCs/>
          <w:sz w:val="12"/>
          <w:szCs w:val="12"/>
        </w:rPr>
        <w:t>ергиевск</w:t>
      </w:r>
      <w:proofErr w:type="spellEnd"/>
      <w:r w:rsidRPr="00642932">
        <w:rPr>
          <w:rFonts w:ascii="Times New Roman" w:eastAsia="Calibri" w:hAnsi="Times New Roman" w:cs="Times New Roman"/>
          <w:bCs/>
          <w:sz w:val="12"/>
          <w:szCs w:val="12"/>
        </w:rPr>
        <w:t xml:space="preserve">, </w:t>
      </w:r>
      <w:proofErr w:type="spellStart"/>
      <w:r w:rsidRPr="00642932">
        <w:rPr>
          <w:rFonts w:ascii="Times New Roman" w:eastAsia="Calibri" w:hAnsi="Times New Roman" w:cs="Times New Roman"/>
          <w:bCs/>
          <w:sz w:val="12"/>
          <w:szCs w:val="12"/>
        </w:rPr>
        <w:t>ул.Г.Михайловского</w:t>
      </w:r>
      <w:proofErr w:type="spellEnd"/>
      <w:r w:rsidRPr="00642932">
        <w:rPr>
          <w:rFonts w:ascii="Times New Roman" w:eastAsia="Calibri" w:hAnsi="Times New Roman" w:cs="Times New Roman"/>
          <w:bCs/>
          <w:sz w:val="12"/>
          <w:szCs w:val="12"/>
        </w:rPr>
        <w:t>, д.27. Датой открытия экспозиции является дата опубликования проекта решения и его размещение на официальном сайте Администрации в информационно-</w:t>
      </w:r>
      <w:r w:rsidRPr="00642932">
        <w:rPr>
          <w:rFonts w:ascii="Times New Roman" w:eastAsia="Calibri" w:hAnsi="Times New Roman" w:cs="Times New Roman"/>
          <w:bCs/>
          <w:sz w:val="12"/>
          <w:szCs w:val="12"/>
        </w:rPr>
        <w:lastRenderedPageBreak/>
        <w:t>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1ABD1A87"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Сергиевск муниципального района Сергиевский Самарской области по адресу: Самарская область, Сергиевский район, </w:t>
      </w:r>
      <w:proofErr w:type="spellStart"/>
      <w:r w:rsidRPr="00642932">
        <w:rPr>
          <w:rFonts w:ascii="Times New Roman" w:eastAsia="Calibri" w:hAnsi="Times New Roman" w:cs="Times New Roman"/>
          <w:bCs/>
          <w:sz w:val="12"/>
          <w:szCs w:val="12"/>
        </w:rPr>
        <w:t>с</w:t>
      </w:r>
      <w:proofErr w:type="gramStart"/>
      <w:r w:rsidRPr="00642932">
        <w:rPr>
          <w:rFonts w:ascii="Times New Roman" w:eastAsia="Calibri" w:hAnsi="Times New Roman" w:cs="Times New Roman"/>
          <w:bCs/>
          <w:sz w:val="12"/>
          <w:szCs w:val="12"/>
        </w:rPr>
        <w:t>.С</w:t>
      </w:r>
      <w:proofErr w:type="gramEnd"/>
      <w:r w:rsidRPr="00642932">
        <w:rPr>
          <w:rFonts w:ascii="Times New Roman" w:eastAsia="Calibri" w:hAnsi="Times New Roman" w:cs="Times New Roman"/>
          <w:bCs/>
          <w:sz w:val="12"/>
          <w:szCs w:val="12"/>
        </w:rPr>
        <w:t>ергиевск</w:t>
      </w:r>
      <w:proofErr w:type="spellEnd"/>
      <w:r w:rsidRPr="00642932">
        <w:rPr>
          <w:rFonts w:ascii="Times New Roman" w:eastAsia="Calibri" w:hAnsi="Times New Roman" w:cs="Times New Roman"/>
          <w:bCs/>
          <w:sz w:val="12"/>
          <w:szCs w:val="12"/>
        </w:rPr>
        <w:t xml:space="preserve">, </w:t>
      </w:r>
      <w:proofErr w:type="spellStart"/>
      <w:r w:rsidRPr="00642932">
        <w:rPr>
          <w:rFonts w:ascii="Times New Roman" w:eastAsia="Calibri" w:hAnsi="Times New Roman" w:cs="Times New Roman"/>
          <w:bCs/>
          <w:sz w:val="12"/>
          <w:szCs w:val="12"/>
        </w:rPr>
        <w:t>ул.Г.Михайловского</w:t>
      </w:r>
      <w:proofErr w:type="spellEnd"/>
      <w:r w:rsidRPr="00642932">
        <w:rPr>
          <w:rFonts w:ascii="Times New Roman" w:eastAsia="Calibri" w:hAnsi="Times New Roman" w:cs="Times New Roman"/>
          <w:bCs/>
          <w:sz w:val="12"/>
          <w:szCs w:val="12"/>
        </w:rPr>
        <w:t>, д.27.</w:t>
      </w:r>
    </w:p>
    <w:p w14:paraId="63AF6A55"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5B8F2F0C"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F0CB5F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45AE10C3"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2) в письменной форме в адрес организатора публичных слушаний;</w:t>
      </w:r>
    </w:p>
    <w:p w14:paraId="41C5D39E"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D5438E0"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0316D979"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1EA1A03F"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Сергиевск муниципального района Сергиевский Самарской области  </w:t>
      </w:r>
      <w:proofErr w:type="spellStart"/>
      <w:r w:rsidRPr="00642932">
        <w:rPr>
          <w:rFonts w:ascii="Times New Roman" w:eastAsia="Calibri" w:hAnsi="Times New Roman" w:cs="Times New Roman"/>
          <w:bCs/>
          <w:sz w:val="12"/>
          <w:szCs w:val="12"/>
        </w:rPr>
        <w:t>Н.А.Моисееву</w:t>
      </w:r>
      <w:proofErr w:type="spellEnd"/>
      <w:r w:rsidRPr="00642932">
        <w:rPr>
          <w:rFonts w:ascii="Times New Roman" w:eastAsia="Calibri" w:hAnsi="Times New Roman" w:cs="Times New Roman"/>
          <w:bCs/>
          <w:sz w:val="12"/>
          <w:szCs w:val="12"/>
        </w:rPr>
        <w:t>.</w:t>
      </w:r>
    </w:p>
    <w:p w14:paraId="398D4796"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7C0026E5"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официальное опубликование проекта решения;</w:t>
      </w:r>
    </w:p>
    <w:p w14:paraId="2CE1247E"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441AEA5"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Сергиевск (в соответствии с режимом работы Администрации сельского поселения Сергиевск).</w:t>
      </w:r>
    </w:p>
    <w:p w14:paraId="76D5C49B" w14:textId="77777777" w:rsidR="00642932" w:rsidRPr="00642932" w:rsidRDefault="00642932" w:rsidP="00642932">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«Правила благоустройства территории».</w:t>
      </w:r>
    </w:p>
    <w:p w14:paraId="52956344" w14:textId="0BE2D3D8" w:rsidR="00642932" w:rsidRPr="00642932" w:rsidRDefault="00642932" w:rsidP="005558F4">
      <w:pPr>
        <w:tabs>
          <w:tab w:val="left" w:pos="6936"/>
        </w:tabs>
        <w:spacing w:after="0" w:line="240" w:lineRule="auto"/>
        <w:ind w:firstLine="284"/>
        <w:jc w:val="both"/>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5558F4">
        <w:rPr>
          <w:rFonts w:ascii="Times New Roman" w:eastAsia="Calibri" w:hAnsi="Times New Roman" w:cs="Times New Roman"/>
          <w:bCs/>
          <w:sz w:val="12"/>
          <w:szCs w:val="12"/>
        </w:rPr>
        <w:t>оответствующее количество дней.</w:t>
      </w:r>
    </w:p>
    <w:p w14:paraId="480E05AA" w14:textId="77777777" w:rsidR="00642932" w:rsidRPr="00642932" w:rsidRDefault="00642932" w:rsidP="005558F4">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Глава сельского поселения Сергиевск</w:t>
      </w:r>
    </w:p>
    <w:p w14:paraId="5CFC1C0E" w14:textId="77777777" w:rsidR="00642932" w:rsidRPr="00642932" w:rsidRDefault="00642932" w:rsidP="005558F4">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муниципального района Сергиевский</w:t>
      </w:r>
    </w:p>
    <w:p w14:paraId="17E5C9CE" w14:textId="77777777" w:rsidR="005558F4" w:rsidRDefault="00642932" w:rsidP="005558F4">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Самарской области                                                                                 </w:t>
      </w:r>
    </w:p>
    <w:p w14:paraId="332CB938" w14:textId="657BB07C" w:rsidR="00642932" w:rsidRDefault="00642932" w:rsidP="005558F4">
      <w:pPr>
        <w:tabs>
          <w:tab w:val="left" w:pos="6936"/>
        </w:tabs>
        <w:spacing w:after="0" w:line="240" w:lineRule="auto"/>
        <w:ind w:firstLine="284"/>
        <w:jc w:val="right"/>
        <w:rPr>
          <w:rFonts w:ascii="Times New Roman" w:eastAsia="Calibri" w:hAnsi="Times New Roman" w:cs="Times New Roman"/>
          <w:bCs/>
          <w:sz w:val="12"/>
          <w:szCs w:val="12"/>
        </w:rPr>
      </w:pPr>
      <w:r w:rsidRPr="00642932">
        <w:rPr>
          <w:rFonts w:ascii="Times New Roman" w:eastAsia="Calibri" w:hAnsi="Times New Roman" w:cs="Times New Roman"/>
          <w:bCs/>
          <w:sz w:val="12"/>
          <w:szCs w:val="12"/>
        </w:rPr>
        <w:t xml:space="preserve">                        </w:t>
      </w:r>
      <w:proofErr w:type="spellStart"/>
      <w:r w:rsidRPr="00642932">
        <w:rPr>
          <w:rFonts w:ascii="Times New Roman" w:eastAsia="Calibri" w:hAnsi="Times New Roman" w:cs="Times New Roman"/>
          <w:bCs/>
          <w:sz w:val="12"/>
          <w:szCs w:val="12"/>
        </w:rPr>
        <w:t>М.М.Арчибасов</w:t>
      </w:r>
      <w:proofErr w:type="spellEnd"/>
    </w:p>
    <w:p w14:paraId="4E46C9C9" w14:textId="77777777" w:rsidR="005558F4" w:rsidRPr="005558F4" w:rsidRDefault="005558F4" w:rsidP="005558F4">
      <w:pPr>
        <w:tabs>
          <w:tab w:val="left" w:pos="6936"/>
        </w:tabs>
        <w:spacing w:after="0" w:line="240" w:lineRule="auto"/>
        <w:ind w:firstLine="284"/>
        <w:jc w:val="center"/>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ГЛАВА</w:t>
      </w:r>
    </w:p>
    <w:p w14:paraId="0CB7F997" w14:textId="77777777" w:rsidR="005558F4" w:rsidRPr="005558F4" w:rsidRDefault="005558F4" w:rsidP="005558F4">
      <w:pPr>
        <w:tabs>
          <w:tab w:val="left" w:pos="6936"/>
        </w:tabs>
        <w:spacing w:after="0" w:line="240" w:lineRule="auto"/>
        <w:ind w:firstLine="284"/>
        <w:jc w:val="center"/>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СЕЛЬСКОГО ПОСЕЛЕНИЯ КАРМАЛО-АДЕЛЯКОВО</w:t>
      </w:r>
    </w:p>
    <w:p w14:paraId="08EED9F8" w14:textId="77777777" w:rsidR="005558F4" w:rsidRPr="005558F4" w:rsidRDefault="005558F4" w:rsidP="005558F4">
      <w:pPr>
        <w:tabs>
          <w:tab w:val="left" w:pos="6936"/>
        </w:tabs>
        <w:spacing w:after="0" w:line="240" w:lineRule="auto"/>
        <w:ind w:firstLine="284"/>
        <w:jc w:val="center"/>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МУНИЦИПАЛЬНОГО РАЙОНА СЕРГИЕВСКИЙ</w:t>
      </w:r>
    </w:p>
    <w:p w14:paraId="4E2CB6D7" w14:textId="77777777" w:rsidR="005558F4" w:rsidRPr="005558F4" w:rsidRDefault="005558F4" w:rsidP="005558F4">
      <w:pPr>
        <w:tabs>
          <w:tab w:val="left" w:pos="6936"/>
        </w:tabs>
        <w:spacing w:after="0" w:line="240" w:lineRule="auto"/>
        <w:ind w:firstLine="284"/>
        <w:jc w:val="center"/>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САМАРСКОЙ ОБЛАСТИ</w:t>
      </w:r>
    </w:p>
    <w:p w14:paraId="0AE2A403" w14:textId="070BC979" w:rsidR="005558F4" w:rsidRPr="005558F4" w:rsidRDefault="005558F4" w:rsidP="005558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FE163D7" w14:textId="28FEC13D"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7E436CB8" w14:textId="0290F3F3" w:rsidR="005558F4" w:rsidRPr="005558F4" w:rsidRDefault="005558F4" w:rsidP="005558F4">
      <w:pPr>
        <w:tabs>
          <w:tab w:val="left" w:pos="6936"/>
        </w:tabs>
        <w:spacing w:after="0" w:line="240" w:lineRule="auto"/>
        <w:ind w:firstLine="284"/>
        <w:jc w:val="center"/>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w:t>
      </w:r>
      <w:r>
        <w:rPr>
          <w:rFonts w:ascii="Times New Roman" w:eastAsia="Calibri" w:hAnsi="Times New Roman" w:cs="Times New Roman"/>
          <w:bCs/>
          <w:sz w:val="12"/>
          <w:szCs w:val="12"/>
        </w:rPr>
        <w:t xml:space="preserve">ого поселения Кармало-Аделяково </w:t>
      </w:r>
      <w:r w:rsidRPr="005558F4">
        <w:rPr>
          <w:rFonts w:ascii="Times New Roman" w:eastAsia="Calibri" w:hAnsi="Times New Roman" w:cs="Times New Roman"/>
          <w:bCs/>
          <w:sz w:val="12"/>
          <w:szCs w:val="12"/>
        </w:rPr>
        <w:t>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w:t>
      </w:r>
    </w:p>
    <w:p w14:paraId="7997F024" w14:textId="4691E306"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558F4">
        <w:rPr>
          <w:rFonts w:ascii="Times New Roman" w:eastAsia="Calibri" w:hAnsi="Times New Roman" w:cs="Times New Roman"/>
          <w:bCs/>
          <w:sz w:val="12"/>
          <w:szCs w:val="12"/>
        </w:rPr>
        <w:t>В  соответствии с  Градостроительным кодексом РФ, Федеральн</w:t>
      </w:r>
      <w:r>
        <w:rPr>
          <w:rFonts w:ascii="Times New Roman" w:eastAsia="Calibri" w:hAnsi="Times New Roman" w:cs="Times New Roman"/>
          <w:bCs/>
          <w:sz w:val="12"/>
          <w:szCs w:val="12"/>
        </w:rPr>
        <w:t>ым законом от 06.10.2003 года №</w:t>
      </w:r>
      <w:r w:rsidRPr="005558F4">
        <w:rPr>
          <w:rFonts w:ascii="Times New Roman" w:eastAsia="Calibri" w:hAnsi="Times New Roman" w:cs="Times New Roman"/>
          <w:bCs/>
          <w:sz w:val="12"/>
          <w:szCs w:val="12"/>
        </w:rPr>
        <w:t>131 – 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w:t>
      </w:r>
      <w:proofErr w:type="gramEnd"/>
      <w:r w:rsidRPr="005558F4">
        <w:rPr>
          <w:rFonts w:ascii="Times New Roman" w:eastAsia="Calibri" w:hAnsi="Times New Roman" w:cs="Times New Roman"/>
          <w:bCs/>
          <w:sz w:val="12"/>
          <w:szCs w:val="12"/>
        </w:rPr>
        <w:t xml:space="preserve"> Антоновка муниципального района </w:t>
      </w:r>
      <w:r>
        <w:rPr>
          <w:rFonts w:ascii="Times New Roman" w:eastAsia="Calibri" w:hAnsi="Times New Roman" w:cs="Times New Roman"/>
          <w:bCs/>
          <w:sz w:val="12"/>
          <w:szCs w:val="12"/>
        </w:rPr>
        <w:t>Сергиевский Самарской области №</w:t>
      </w:r>
      <w:r w:rsidRPr="005558F4">
        <w:rPr>
          <w:rFonts w:ascii="Times New Roman" w:eastAsia="Calibri" w:hAnsi="Times New Roman" w:cs="Times New Roman"/>
          <w:bCs/>
          <w:sz w:val="12"/>
          <w:szCs w:val="12"/>
        </w:rPr>
        <w:t xml:space="preserve">16 от 08.04.2022 года, и в целях </w:t>
      </w:r>
      <w:proofErr w:type="gramStart"/>
      <w:r w:rsidRPr="005558F4">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5558F4">
        <w:rPr>
          <w:rFonts w:ascii="Times New Roman" w:eastAsia="Calibri" w:hAnsi="Times New Roman" w:cs="Times New Roman"/>
          <w:bCs/>
          <w:sz w:val="12"/>
          <w:szCs w:val="12"/>
        </w:rPr>
        <w:t xml:space="preserve">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Администрация сельского поселения Кармало-Аделяково му</w:t>
      </w:r>
      <w:r>
        <w:rPr>
          <w:rFonts w:ascii="Times New Roman" w:eastAsia="Calibri" w:hAnsi="Times New Roman" w:cs="Times New Roman"/>
          <w:bCs/>
          <w:sz w:val="12"/>
          <w:szCs w:val="12"/>
        </w:rPr>
        <w:t>ниципального района Сергиевский</w:t>
      </w:r>
    </w:p>
    <w:p w14:paraId="5FFAC001" w14:textId="33B6836D"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31A4DCE7" w14:textId="73698F9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558F4">
        <w:rPr>
          <w:rFonts w:ascii="Times New Roman" w:eastAsia="Calibri" w:hAnsi="Times New Roman" w:cs="Times New Roman"/>
          <w:bCs/>
          <w:sz w:val="12"/>
          <w:szCs w:val="12"/>
        </w:rPr>
        <w:t xml:space="preserve">Провести на территории сельского поселения Кармало-Аделяково муниципального района Сергиевский Самарской области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(далее – проект решения). </w:t>
      </w:r>
    </w:p>
    <w:p w14:paraId="1CBB4B08"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583A45D3"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E959A46"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Кармало-Аделяково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w:t>
      </w:r>
      <w:r w:rsidRPr="005558F4">
        <w:rPr>
          <w:rFonts w:ascii="Times New Roman" w:eastAsia="Calibri" w:hAnsi="Times New Roman" w:cs="Times New Roman"/>
          <w:bCs/>
          <w:sz w:val="12"/>
          <w:szCs w:val="12"/>
        </w:rPr>
        <w:lastRenderedPageBreak/>
        <w:t xml:space="preserve">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08.04.2022 года № 16. </w:t>
      </w:r>
    </w:p>
    <w:p w14:paraId="5C4C5B7A"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5. </w:t>
      </w:r>
      <w:proofErr w:type="gramStart"/>
      <w:r w:rsidRPr="005558F4">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08.04.22 года № 16.</w:t>
      </w:r>
      <w:proofErr w:type="gramEnd"/>
    </w:p>
    <w:p w14:paraId="785E2E4F"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Кармало-Аделяково муниципального района Сергиевский Самарской области: Самарская область, Сергиевский район, с. Кармало-Аделяково, ул. Ленина, дом 20.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5023887B"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в сельском поселении Кармало-Аделяково муниципального района Сергиевский Самарской области по адресу: Самарская область, Сергиевский район, с. Кармало-Аделяково, ул. Ленина, дом 20.</w:t>
      </w:r>
    </w:p>
    <w:p w14:paraId="7E37B337"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39E351B2"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0C1F84C"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0C5F6543"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2) в письменной форме в адрес организатора публичных слушаний;</w:t>
      </w:r>
    </w:p>
    <w:p w14:paraId="42BC7329"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29AD219"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187AD9A2"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3BFBD971"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Кармало-Аделяково муниципального района Сергиевский Самарской области.</w:t>
      </w:r>
    </w:p>
    <w:p w14:paraId="47D1A9BA"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51693111"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официальное опубликование проекта решения;</w:t>
      </w:r>
    </w:p>
    <w:p w14:paraId="4B8C339D"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CA4F117"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Кармало-Аделяково (в соответствии с режимом работы Администрации сельского поселения Кармало-Аделяково).</w:t>
      </w:r>
    </w:p>
    <w:p w14:paraId="3EC1DE24" w14:textId="77777777"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Кармало-Аделяково муниципального  района Сергиевский, подразделе «Правила благоустройства территории».</w:t>
      </w:r>
    </w:p>
    <w:p w14:paraId="4EAC001E" w14:textId="5CA1EBCB" w:rsidR="005558F4" w:rsidRPr="005558F4" w:rsidRDefault="005558F4" w:rsidP="005558F4">
      <w:pPr>
        <w:tabs>
          <w:tab w:val="left" w:pos="6936"/>
        </w:tabs>
        <w:spacing w:after="0" w:line="240" w:lineRule="auto"/>
        <w:ind w:firstLine="284"/>
        <w:jc w:val="both"/>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378D6853" w14:textId="77777777" w:rsidR="005558F4" w:rsidRPr="005558F4" w:rsidRDefault="005558F4" w:rsidP="005558F4">
      <w:pPr>
        <w:tabs>
          <w:tab w:val="left" w:pos="6936"/>
        </w:tabs>
        <w:spacing w:after="0" w:line="240" w:lineRule="auto"/>
        <w:ind w:firstLine="284"/>
        <w:jc w:val="right"/>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Глава сельского поселения Кармало-Аделяково </w:t>
      </w:r>
    </w:p>
    <w:p w14:paraId="46E8016F" w14:textId="77777777" w:rsidR="005558F4" w:rsidRPr="005558F4" w:rsidRDefault="005558F4" w:rsidP="005558F4">
      <w:pPr>
        <w:tabs>
          <w:tab w:val="left" w:pos="6936"/>
        </w:tabs>
        <w:spacing w:after="0" w:line="240" w:lineRule="auto"/>
        <w:ind w:firstLine="284"/>
        <w:jc w:val="right"/>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муниципального района Сергиевский</w:t>
      </w:r>
    </w:p>
    <w:p w14:paraId="4ADFB4C5" w14:textId="77777777" w:rsidR="005558F4" w:rsidRDefault="005558F4" w:rsidP="005558F4">
      <w:pPr>
        <w:tabs>
          <w:tab w:val="left" w:pos="6936"/>
        </w:tabs>
        <w:spacing w:after="0" w:line="240" w:lineRule="auto"/>
        <w:ind w:firstLine="284"/>
        <w:jc w:val="right"/>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Самарской области              </w:t>
      </w:r>
    </w:p>
    <w:p w14:paraId="709A1AB2" w14:textId="0326C43C" w:rsidR="005558F4" w:rsidRDefault="005558F4" w:rsidP="005558F4">
      <w:pPr>
        <w:tabs>
          <w:tab w:val="left" w:pos="6936"/>
        </w:tabs>
        <w:spacing w:after="0" w:line="240" w:lineRule="auto"/>
        <w:ind w:firstLine="284"/>
        <w:jc w:val="right"/>
        <w:rPr>
          <w:rFonts w:ascii="Times New Roman" w:eastAsia="Calibri" w:hAnsi="Times New Roman" w:cs="Times New Roman"/>
          <w:bCs/>
          <w:sz w:val="12"/>
          <w:szCs w:val="12"/>
        </w:rPr>
      </w:pPr>
      <w:r w:rsidRPr="005558F4">
        <w:rPr>
          <w:rFonts w:ascii="Times New Roman" w:eastAsia="Calibri" w:hAnsi="Times New Roman" w:cs="Times New Roman"/>
          <w:bCs/>
          <w:sz w:val="12"/>
          <w:szCs w:val="12"/>
        </w:rPr>
        <w:t xml:space="preserve">                                                                                   </w:t>
      </w:r>
      <w:proofErr w:type="spellStart"/>
      <w:r w:rsidRPr="005558F4">
        <w:rPr>
          <w:rFonts w:ascii="Times New Roman" w:eastAsia="Calibri" w:hAnsi="Times New Roman" w:cs="Times New Roman"/>
          <w:bCs/>
          <w:sz w:val="12"/>
          <w:szCs w:val="12"/>
        </w:rPr>
        <w:t>О.М.Карягин</w:t>
      </w:r>
      <w:proofErr w:type="spellEnd"/>
    </w:p>
    <w:p w14:paraId="2F06166A" w14:textId="77777777" w:rsidR="00B46D7E" w:rsidRDefault="00B46D7E" w:rsidP="005558F4">
      <w:pPr>
        <w:tabs>
          <w:tab w:val="left" w:pos="6936"/>
        </w:tabs>
        <w:spacing w:after="0" w:line="240" w:lineRule="auto"/>
        <w:ind w:firstLine="284"/>
        <w:jc w:val="right"/>
        <w:rPr>
          <w:rFonts w:ascii="Times New Roman" w:eastAsia="Calibri" w:hAnsi="Times New Roman" w:cs="Times New Roman"/>
          <w:bCs/>
          <w:sz w:val="12"/>
          <w:szCs w:val="12"/>
        </w:rPr>
      </w:pPr>
    </w:p>
    <w:p w14:paraId="03224064" w14:textId="77777777" w:rsidR="00B46D7E" w:rsidRPr="00B46D7E" w:rsidRDefault="00B46D7E" w:rsidP="00B46D7E">
      <w:pPr>
        <w:tabs>
          <w:tab w:val="left" w:pos="6936"/>
        </w:tabs>
        <w:spacing w:after="0" w:line="240" w:lineRule="auto"/>
        <w:ind w:left="284"/>
        <w:jc w:val="center"/>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ГЛАВА</w:t>
      </w:r>
    </w:p>
    <w:p w14:paraId="540CF619" w14:textId="77777777" w:rsidR="00B46D7E" w:rsidRPr="00B46D7E" w:rsidRDefault="00B46D7E" w:rsidP="00B46D7E">
      <w:pPr>
        <w:tabs>
          <w:tab w:val="left" w:pos="6936"/>
        </w:tabs>
        <w:spacing w:after="0" w:line="240" w:lineRule="auto"/>
        <w:ind w:left="284"/>
        <w:jc w:val="center"/>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СЕЛЬСКОГО ПОСЕЛЕНИЯ КУТУЗОВСКИЙ</w:t>
      </w:r>
    </w:p>
    <w:p w14:paraId="1049F8A6" w14:textId="77777777" w:rsidR="00B46D7E" w:rsidRPr="00B46D7E" w:rsidRDefault="00B46D7E" w:rsidP="00B46D7E">
      <w:pPr>
        <w:tabs>
          <w:tab w:val="left" w:pos="6936"/>
        </w:tabs>
        <w:spacing w:after="0" w:line="240" w:lineRule="auto"/>
        <w:ind w:left="284"/>
        <w:jc w:val="center"/>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МУНИЦИПАЛЬНОГО РАЙОНА СЕРГИЕВСКИЙ</w:t>
      </w:r>
    </w:p>
    <w:p w14:paraId="7D0DA3F3" w14:textId="1A322902" w:rsidR="00B46D7E" w:rsidRPr="00B46D7E" w:rsidRDefault="00B46D7E" w:rsidP="00B46D7E">
      <w:pPr>
        <w:tabs>
          <w:tab w:val="left" w:pos="6936"/>
        </w:tabs>
        <w:spacing w:after="0" w:line="240" w:lineRule="auto"/>
        <w:ind w:left="284"/>
        <w:jc w:val="center"/>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САМАРСКОЙ ОБЛАСТИ</w:t>
      </w:r>
    </w:p>
    <w:p w14:paraId="2F876CA5" w14:textId="75E11D65" w:rsidR="00B46D7E" w:rsidRPr="00B46D7E" w:rsidRDefault="00B46D7E" w:rsidP="00B46D7E">
      <w:pPr>
        <w:tabs>
          <w:tab w:val="left" w:pos="6936"/>
        </w:tabs>
        <w:spacing w:after="0" w:line="240" w:lineRule="auto"/>
        <w:ind w:left="284"/>
        <w:jc w:val="center"/>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ПОСТАНОВЛЕНИЕ</w:t>
      </w:r>
    </w:p>
    <w:p w14:paraId="6C231848" w14:textId="3B380201"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51F08221" w14:textId="6EB1B52E" w:rsidR="00B46D7E" w:rsidRPr="00B46D7E" w:rsidRDefault="00B46D7E" w:rsidP="00B46D7E">
      <w:pPr>
        <w:tabs>
          <w:tab w:val="left" w:pos="6936"/>
        </w:tabs>
        <w:spacing w:after="0" w:line="240" w:lineRule="auto"/>
        <w:ind w:firstLine="284"/>
        <w:jc w:val="center"/>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w:t>
      </w:r>
    </w:p>
    <w:p w14:paraId="7BFF405E" w14:textId="650460E6"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6D7E">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w:t>
      </w:r>
      <w:proofErr w:type="gramEnd"/>
      <w:r w:rsidRPr="00B46D7E">
        <w:rPr>
          <w:rFonts w:ascii="Times New Roman" w:eastAsia="Calibri" w:hAnsi="Times New Roman" w:cs="Times New Roman"/>
          <w:bCs/>
          <w:sz w:val="12"/>
          <w:szCs w:val="12"/>
        </w:rPr>
        <w:t xml:space="preserve"> Кутузовский муниципального района Сергиевский Самарской области № 15 от 08.04.2022 года, и в целях </w:t>
      </w:r>
      <w:proofErr w:type="gramStart"/>
      <w:r w:rsidRPr="00B46D7E">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B46D7E">
        <w:rPr>
          <w:rFonts w:ascii="Times New Roman" w:eastAsia="Calibri" w:hAnsi="Times New Roman" w:cs="Times New Roman"/>
          <w:bCs/>
          <w:sz w:val="12"/>
          <w:szCs w:val="12"/>
        </w:rPr>
        <w:t xml:space="preserve">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 Администрация сельского поселения Кутузовский мун</w:t>
      </w:r>
      <w:r>
        <w:rPr>
          <w:rFonts w:ascii="Times New Roman" w:eastAsia="Calibri" w:hAnsi="Times New Roman" w:cs="Times New Roman"/>
          <w:bCs/>
          <w:sz w:val="12"/>
          <w:szCs w:val="12"/>
        </w:rPr>
        <w:t>иципального района Сергиевский.</w:t>
      </w:r>
    </w:p>
    <w:p w14:paraId="08C73676" w14:textId="5FAF0458"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5D80FCD2" w14:textId="3084549E"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B46D7E">
        <w:rPr>
          <w:rFonts w:ascii="Times New Roman" w:eastAsia="Calibri" w:hAnsi="Times New Roman" w:cs="Times New Roman"/>
          <w:bCs/>
          <w:sz w:val="12"/>
          <w:szCs w:val="12"/>
        </w:rPr>
        <w:t>Провести на территории сельского поселения Кутузовский муниципального района Сергиевский Самарской области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w:t>
      </w:r>
      <w:proofErr w:type="gramStart"/>
      <w:r w:rsidRPr="00B46D7E">
        <w:rPr>
          <w:rFonts w:ascii="Times New Roman" w:eastAsia="Calibri" w:hAnsi="Times New Roman" w:cs="Times New Roman"/>
          <w:bCs/>
          <w:sz w:val="12"/>
          <w:szCs w:val="12"/>
        </w:rPr>
        <w:t>»(</w:t>
      </w:r>
      <w:proofErr w:type="gramEnd"/>
      <w:r w:rsidRPr="00B46D7E">
        <w:rPr>
          <w:rFonts w:ascii="Times New Roman" w:eastAsia="Calibri" w:hAnsi="Times New Roman" w:cs="Times New Roman"/>
          <w:bCs/>
          <w:sz w:val="12"/>
          <w:szCs w:val="12"/>
        </w:rPr>
        <w:t xml:space="preserve">далее – проект решения). </w:t>
      </w:r>
    </w:p>
    <w:p w14:paraId="386FE7B8"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3819591B"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3F7C43CA"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08.04.2022 года № 15. </w:t>
      </w:r>
    </w:p>
    <w:p w14:paraId="1D417434"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5. </w:t>
      </w:r>
      <w:proofErr w:type="gramStart"/>
      <w:r w:rsidRPr="00B46D7E">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08.04.22 года № 15.</w:t>
      </w:r>
      <w:proofErr w:type="gramEnd"/>
    </w:p>
    <w:p w14:paraId="73139DDE"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Кутузовский муниципального района Сергиевский Самарской области: </w:t>
      </w:r>
      <w:proofErr w:type="spellStart"/>
      <w:r w:rsidRPr="00B46D7E">
        <w:rPr>
          <w:rFonts w:ascii="Times New Roman" w:eastAsia="Calibri" w:hAnsi="Times New Roman" w:cs="Times New Roman"/>
          <w:bCs/>
          <w:sz w:val="12"/>
          <w:szCs w:val="12"/>
        </w:rPr>
        <w:t>п</w:t>
      </w:r>
      <w:proofErr w:type="gramStart"/>
      <w:r w:rsidRPr="00B46D7E">
        <w:rPr>
          <w:rFonts w:ascii="Times New Roman" w:eastAsia="Calibri" w:hAnsi="Times New Roman" w:cs="Times New Roman"/>
          <w:bCs/>
          <w:sz w:val="12"/>
          <w:szCs w:val="12"/>
        </w:rPr>
        <w:t>.К</w:t>
      </w:r>
      <w:proofErr w:type="gramEnd"/>
      <w:r w:rsidRPr="00B46D7E">
        <w:rPr>
          <w:rFonts w:ascii="Times New Roman" w:eastAsia="Calibri" w:hAnsi="Times New Roman" w:cs="Times New Roman"/>
          <w:bCs/>
          <w:sz w:val="12"/>
          <w:szCs w:val="12"/>
        </w:rPr>
        <w:t>утузовский</w:t>
      </w:r>
      <w:proofErr w:type="spellEnd"/>
      <w:r w:rsidRPr="00B46D7E">
        <w:rPr>
          <w:rFonts w:ascii="Times New Roman" w:eastAsia="Calibri" w:hAnsi="Times New Roman" w:cs="Times New Roman"/>
          <w:bCs/>
          <w:sz w:val="12"/>
          <w:szCs w:val="12"/>
        </w:rPr>
        <w:t xml:space="preserve">, </w:t>
      </w:r>
      <w:proofErr w:type="spellStart"/>
      <w:r w:rsidRPr="00B46D7E">
        <w:rPr>
          <w:rFonts w:ascii="Times New Roman" w:eastAsia="Calibri" w:hAnsi="Times New Roman" w:cs="Times New Roman"/>
          <w:bCs/>
          <w:sz w:val="12"/>
          <w:szCs w:val="12"/>
        </w:rPr>
        <w:t>ул.Центральная</w:t>
      </w:r>
      <w:proofErr w:type="spellEnd"/>
      <w:r w:rsidRPr="00B46D7E">
        <w:rPr>
          <w:rFonts w:ascii="Times New Roman" w:eastAsia="Calibri" w:hAnsi="Times New Roman" w:cs="Times New Roman"/>
          <w:bCs/>
          <w:sz w:val="12"/>
          <w:szCs w:val="12"/>
        </w:rPr>
        <w:t>, д.26.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529C4994"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Кутузовский муниципального района Сергиевский Самарской области по адресу: </w:t>
      </w:r>
      <w:proofErr w:type="spellStart"/>
      <w:r w:rsidRPr="00B46D7E">
        <w:rPr>
          <w:rFonts w:ascii="Times New Roman" w:eastAsia="Calibri" w:hAnsi="Times New Roman" w:cs="Times New Roman"/>
          <w:bCs/>
          <w:sz w:val="12"/>
          <w:szCs w:val="12"/>
        </w:rPr>
        <w:t>п</w:t>
      </w:r>
      <w:proofErr w:type="gramStart"/>
      <w:r w:rsidRPr="00B46D7E">
        <w:rPr>
          <w:rFonts w:ascii="Times New Roman" w:eastAsia="Calibri" w:hAnsi="Times New Roman" w:cs="Times New Roman"/>
          <w:bCs/>
          <w:sz w:val="12"/>
          <w:szCs w:val="12"/>
        </w:rPr>
        <w:t>.К</w:t>
      </w:r>
      <w:proofErr w:type="gramEnd"/>
      <w:r w:rsidRPr="00B46D7E">
        <w:rPr>
          <w:rFonts w:ascii="Times New Roman" w:eastAsia="Calibri" w:hAnsi="Times New Roman" w:cs="Times New Roman"/>
          <w:bCs/>
          <w:sz w:val="12"/>
          <w:szCs w:val="12"/>
        </w:rPr>
        <w:t>утузовский</w:t>
      </w:r>
      <w:proofErr w:type="spellEnd"/>
      <w:r w:rsidRPr="00B46D7E">
        <w:rPr>
          <w:rFonts w:ascii="Times New Roman" w:eastAsia="Calibri" w:hAnsi="Times New Roman" w:cs="Times New Roman"/>
          <w:bCs/>
          <w:sz w:val="12"/>
          <w:szCs w:val="12"/>
        </w:rPr>
        <w:t xml:space="preserve">, </w:t>
      </w:r>
      <w:proofErr w:type="spellStart"/>
      <w:r w:rsidRPr="00B46D7E">
        <w:rPr>
          <w:rFonts w:ascii="Times New Roman" w:eastAsia="Calibri" w:hAnsi="Times New Roman" w:cs="Times New Roman"/>
          <w:bCs/>
          <w:sz w:val="12"/>
          <w:szCs w:val="12"/>
        </w:rPr>
        <w:t>ул.Центральная</w:t>
      </w:r>
      <w:proofErr w:type="spellEnd"/>
      <w:r w:rsidRPr="00B46D7E">
        <w:rPr>
          <w:rFonts w:ascii="Times New Roman" w:eastAsia="Calibri" w:hAnsi="Times New Roman" w:cs="Times New Roman"/>
          <w:bCs/>
          <w:sz w:val="12"/>
          <w:szCs w:val="12"/>
        </w:rPr>
        <w:t>, д.26.</w:t>
      </w:r>
    </w:p>
    <w:p w14:paraId="50BF9D63"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6205CB02"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34A0916"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1A4B400D"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2) в письменной форме в адрес организатора публичных слушаний;</w:t>
      </w:r>
    </w:p>
    <w:p w14:paraId="53E4E8E5"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FC77F8C"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374D5FA"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6441D9E5"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Кутузовский муниципального района Сергиевский Самарской области  Баранову Любовь Александровну.</w:t>
      </w:r>
    </w:p>
    <w:p w14:paraId="4D510C9E"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395DEEDA"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официальное опубликование проекта решения;</w:t>
      </w:r>
    </w:p>
    <w:p w14:paraId="63A0F8C9"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31751DD3"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Кутузовский (в соответствии с режимом работы Администрации сельского поселения Кутузовский).</w:t>
      </w:r>
    </w:p>
    <w:p w14:paraId="7505E338" w14:textId="77777777"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«Правила благоустройства территории».</w:t>
      </w:r>
    </w:p>
    <w:p w14:paraId="522552BF" w14:textId="23C55AD4" w:rsidR="00B46D7E" w:rsidRPr="00B46D7E" w:rsidRDefault="00B46D7E" w:rsidP="00B46D7E">
      <w:pPr>
        <w:tabs>
          <w:tab w:val="left" w:pos="6936"/>
        </w:tabs>
        <w:spacing w:after="0" w:line="240" w:lineRule="auto"/>
        <w:ind w:firstLine="284"/>
        <w:jc w:val="both"/>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7CE44E16" w14:textId="77777777" w:rsidR="00B46D7E" w:rsidRPr="00B46D7E" w:rsidRDefault="00B46D7E" w:rsidP="00B46D7E">
      <w:pPr>
        <w:tabs>
          <w:tab w:val="left" w:pos="6936"/>
        </w:tabs>
        <w:spacing w:after="0" w:line="240" w:lineRule="auto"/>
        <w:ind w:firstLine="284"/>
        <w:jc w:val="right"/>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Глава сельского поселения Кутузовский</w:t>
      </w:r>
    </w:p>
    <w:p w14:paraId="5D94A6FD" w14:textId="77777777" w:rsidR="00B46D7E" w:rsidRPr="00B46D7E" w:rsidRDefault="00B46D7E" w:rsidP="00B46D7E">
      <w:pPr>
        <w:tabs>
          <w:tab w:val="left" w:pos="6936"/>
        </w:tabs>
        <w:spacing w:after="0" w:line="240" w:lineRule="auto"/>
        <w:ind w:firstLine="284"/>
        <w:jc w:val="right"/>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муниципального района Сергиевский</w:t>
      </w:r>
    </w:p>
    <w:p w14:paraId="653A4923" w14:textId="77777777" w:rsidR="00B46D7E" w:rsidRDefault="00B46D7E" w:rsidP="00B46D7E">
      <w:pPr>
        <w:tabs>
          <w:tab w:val="left" w:pos="6936"/>
        </w:tabs>
        <w:spacing w:after="0" w:line="240" w:lineRule="auto"/>
        <w:ind w:firstLine="284"/>
        <w:jc w:val="right"/>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Самарской области                                                             </w:t>
      </w:r>
    </w:p>
    <w:p w14:paraId="082963AC" w14:textId="363138DA" w:rsidR="00D44E35" w:rsidRDefault="00B46D7E" w:rsidP="00D44E35">
      <w:pPr>
        <w:tabs>
          <w:tab w:val="left" w:pos="6936"/>
        </w:tabs>
        <w:spacing w:after="0" w:line="240" w:lineRule="auto"/>
        <w:ind w:firstLine="284"/>
        <w:jc w:val="right"/>
        <w:rPr>
          <w:rFonts w:ascii="Times New Roman" w:eastAsia="Calibri" w:hAnsi="Times New Roman" w:cs="Times New Roman"/>
          <w:bCs/>
          <w:sz w:val="12"/>
          <w:szCs w:val="12"/>
        </w:rPr>
      </w:pPr>
      <w:r w:rsidRPr="00B46D7E">
        <w:rPr>
          <w:rFonts w:ascii="Times New Roman" w:eastAsia="Calibri" w:hAnsi="Times New Roman" w:cs="Times New Roman"/>
          <w:bCs/>
          <w:sz w:val="12"/>
          <w:szCs w:val="12"/>
        </w:rPr>
        <w:t xml:space="preserve">                                            </w:t>
      </w:r>
      <w:proofErr w:type="spellStart"/>
      <w:r w:rsidRPr="00B46D7E">
        <w:rPr>
          <w:rFonts w:ascii="Times New Roman" w:eastAsia="Calibri" w:hAnsi="Times New Roman" w:cs="Times New Roman"/>
          <w:bCs/>
          <w:sz w:val="12"/>
          <w:szCs w:val="12"/>
        </w:rPr>
        <w:t>А.В.Сабельникова</w:t>
      </w:r>
      <w:proofErr w:type="spellEnd"/>
    </w:p>
    <w:p w14:paraId="0EA20226" w14:textId="7777777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ГЛАВА</w:t>
      </w:r>
    </w:p>
    <w:p w14:paraId="783933A8" w14:textId="7777777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ГОРОДСКОГО ПОСЕЛЕНИЯ СУХОДОЛ</w:t>
      </w:r>
    </w:p>
    <w:p w14:paraId="457FBBA7" w14:textId="7777777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МУНИЦИПАЛЬНОГО РАЙОНА СЕРГИЕВСКИЙ</w:t>
      </w:r>
    </w:p>
    <w:p w14:paraId="792E0EE6" w14:textId="5482A55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B6681B2" w14:textId="330DDF03"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30480F8" w14:textId="66713D3B"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№6</w:t>
      </w:r>
    </w:p>
    <w:p w14:paraId="15D1EEEA" w14:textId="7990BAEE"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О проведении публичных слушаний по проекту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w:t>
      </w:r>
      <w:r>
        <w:rPr>
          <w:rFonts w:ascii="Times New Roman" w:eastAsia="Calibri" w:hAnsi="Times New Roman" w:cs="Times New Roman"/>
          <w:bCs/>
          <w:sz w:val="12"/>
          <w:szCs w:val="12"/>
        </w:rPr>
        <w:t>ского</w:t>
      </w:r>
      <w:r w:rsidRPr="00D44E35">
        <w:rPr>
          <w:rFonts w:ascii="Times New Roman" w:eastAsia="Calibri" w:hAnsi="Times New Roman" w:cs="Times New Roman"/>
          <w:bCs/>
          <w:sz w:val="12"/>
          <w:szCs w:val="12"/>
        </w:rPr>
        <w:t xml:space="preserve"> поселения Суходол муниципального района Сергиевский Самарской области»         </w:t>
      </w:r>
    </w:p>
    <w:p w14:paraId="41FEE586" w14:textId="15A5CA1B"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4E35">
        <w:rPr>
          <w:rFonts w:ascii="Times New Roman" w:eastAsia="Calibri" w:hAnsi="Times New Roman" w:cs="Times New Roman"/>
          <w:bCs/>
          <w:sz w:val="12"/>
          <w:szCs w:val="12"/>
        </w:rPr>
        <w:lastRenderedPageBreak/>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w:t>
      </w:r>
      <w:proofErr w:type="gramEnd"/>
      <w:r w:rsidRPr="00D44E35">
        <w:rPr>
          <w:rFonts w:ascii="Times New Roman" w:eastAsia="Calibri" w:hAnsi="Times New Roman" w:cs="Times New Roman"/>
          <w:bCs/>
          <w:sz w:val="12"/>
          <w:szCs w:val="12"/>
        </w:rPr>
        <w:t xml:space="preserve"> Суходол муниципального района Сергиевский Самарской области № 15 от 08.04.2022 года, и в целях </w:t>
      </w:r>
      <w:proofErr w:type="gramStart"/>
      <w:r w:rsidRPr="00D44E35">
        <w:rPr>
          <w:rFonts w:ascii="Times New Roman" w:eastAsia="Calibri" w:hAnsi="Times New Roman" w:cs="Times New Roman"/>
          <w:bCs/>
          <w:sz w:val="12"/>
          <w:szCs w:val="12"/>
        </w:rPr>
        <w:t>обсуждения проекта решения Собрания представителей городского поселения</w:t>
      </w:r>
      <w:proofErr w:type="gramEnd"/>
      <w:r w:rsidRPr="00D44E35">
        <w:rPr>
          <w:rFonts w:ascii="Times New Roman" w:eastAsia="Calibri" w:hAnsi="Times New Roman" w:cs="Times New Roman"/>
          <w:bCs/>
          <w:sz w:val="12"/>
          <w:szCs w:val="12"/>
        </w:rPr>
        <w:t xml:space="preserve">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Администрация городского поселения Суходол муниципаль</w:t>
      </w:r>
      <w:r>
        <w:rPr>
          <w:rFonts w:ascii="Times New Roman" w:eastAsia="Calibri" w:hAnsi="Times New Roman" w:cs="Times New Roman"/>
          <w:bCs/>
          <w:sz w:val="12"/>
          <w:szCs w:val="12"/>
        </w:rPr>
        <w:t>ного района Сергиевский</w:t>
      </w:r>
    </w:p>
    <w:p w14:paraId="32733BF3" w14:textId="1447197F"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09CFA868" w14:textId="3B1C8F90"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44E35">
        <w:rPr>
          <w:rFonts w:ascii="Times New Roman" w:eastAsia="Calibri" w:hAnsi="Times New Roman" w:cs="Times New Roman"/>
          <w:bCs/>
          <w:sz w:val="12"/>
          <w:szCs w:val="12"/>
        </w:rPr>
        <w:t xml:space="preserve">Провести на территории городского поселения Суходол муниципального района Сергиевский Самарской области публичные слушания по проекту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(далее – проект решения). </w:t>
      </w:r>
    </w:p>
    <w:p w14:paraId="7E7C4A0F"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01322F11"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7D445E56"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08.04.2022 года № 15. </w:t>
      </w:r>
    </w:p>
    <w:p w14:paraId="42E40E2B"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5. </w:t>
      </w:r>
      <w:proofErr w:type="gramStart"/>
      <w:r w:rsidRPr="00D44E35">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08.04.22 года № 15.</w:t>
      </w:r>
      <w:proofErr w:type="gramEnd"/>
    </w:p>
    <w:p w14:paraId="42004F7A"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w:t>
      </w:r>
      <w:proofErr w:type="gramStart"/>
      <w:r w:rsidRPr="00D44E35">
        <w:rPr>
          <w:rFonts w:ascii="Times New Roman" w:eastAsia="Calibri" w:hAnsi="Times New Roman" w:cs="Times New Roman"/>
          <w:bCs/>
          <w:sz w:val="12"/>
          <w:szCs w:val="12"/>
        </w:rPr>
        <w:t>городском</w:t>
      </w:r>
      <w:proofErr w:type="gramEnd"/>
      <w:r w:rsidRPr="00D44E35">
        <w:rPr>
          <w:rFonts w:ascii="Times New Roman" w:eastAsia="Calibri" w:hAnsi="Times New Roman" w:cs="Times New Roman"/>
          <w:bCs/>
          <w:sz w:val="12"/>
          <w:szCs w:val="12"/>
        </w:rPr>
        <w:t xml:space="preserve"> поселения Суходол муниципального района Сергиевский Самарской области: Сергиевский район, </w:t>
      </w:r>
      <w:proofErr w:type="spellStart"/>
      <w:r w:rsidRPr="00D44E35">
        <w:rPr>
          <w:rFonts w:ascii="Times New Roman" w:eastAsia="Calibri" w:hAnsi="Times New Roman" w:cs="Times New Roman"/>
          <w:bCs/>
          <w:sz w:val="12"/>
          <w:szCs w:val="12"/>
        </w:rPr>
        <w:t>г.п</w:t>
      </w:r>
      <w:proofErr w:type="spellEnd"/>
      <w:r w:rsidRPr="00D44E35">
        <w:rPr>
          <w:rFonts w:ascii="Times New Roman" w:eastAsia="Calibri" w:hAnsi="Times New Roman" w:cs="Times New Roman"/>
          <w:bCs/>
          <w:sz w:val="12"/>
          <w:szCs w:val="12"/>
        </w:rPr>
        <w:t xml:space="preserve">. Суходол, ул. </w:t>
      </w:r>
      <w:proofErr w:type="gramStart"/>
      <w:r w:rsidRPr="00D44E35">
        <w:rPr>
          <w:rFonts w:ascii="Times New Roman" w:eastAsia="Calibri" w:hAnsi="Times New Roman" w:cs="Times New Roman"/>
          <w:bCs/>
          <w:sz w:val="12"/>
          <w:szCs w:val="12"/>
        </w:rPr>
        <w:t>Советская</w:t>
      </w:r>
      <w:proofErr w:type="gramEnd"/>
      <w:r w:rsidRPr="00D44E35">
        <w:rPr>
          <w:rFonts w:ascii="Times New Roman" w:eastAsia="Calibri" w:hAnsi="Times New Roman" w:cs="Times New Roman"/>
          <w:bCs/>
          <w:sz w:val="12"/>
          <w:szCs w:val="12"/>
        </w:rPr>
        <w:t>, д.11.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20F5DC94"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w:t>
      </w:r>
      <w:proofErr w:type="gramStart"/>
      <w:r w:rsidRPr="00D44E35">
        <w:rPr>
          <w:rFonts w:ascii="Times New Roman" w:eastAsia="Calibri" w:hAnsi="Times New Roman" w:cs="Times New Roman"/>
          <w:bCs/>
          <w:sz w:val="12"/>
          <w:szCs w:val="12"/>
        </w:rPr>
        <w:t>в</w:t>
      </w:r>
      <w:proofErr w:type="gramEnd"/>
      <w:r w:rsidRPr="00D44E35">
        <w:rPr>
          <w:rFonts w:ascii="Times New Roman" w:eastAsia="Calibri" w:hAnsi="Times New Roman" w:cs="Times New Roman"/>
          <w:bCs/>
          <w:sz w:val="12"/>
          <w:szCs w:val="12"/>
        </w:rPr>
        <w:t xml:space="preserve"> </w:t>
      </w:r>
      <w:proofErr w:type="gramStart"/>
      <w:r w:rsidRPr="00D44E35">
        <w:rPr>
          <w:rFonts w:ascii="Times New Roman" w:eastAsia="Calibri" w:hAnsi="Times New Roman" w:cs="Times New Roman"/>
          <w:bCs/>
          <w:sz w:val="12"/>
          <w:szCs w:val="12"/>
        </w:rPr>
        <w:t>городского</w:t>
      </w:r>
      <w:proofErr w:type="gramEnd"/>
      <w:r w:rsidRPr="00D44E35">
        <w:rPr>
          <w:rFonts w:ascii="Times New Roman" w:eastAsia="Calibri" w:hAnsi="Times New Roman" w:cs="Times New Roman"/>
          <w:bCs/>
          <w:sz w:val="12"/>
          <w:szCs w:val="12"/>
        </w:rPr>
        <w:t xml:space="preserve"> поселения Суходол муниципального района Сергиевский Самарской области по адресу: Сергиевский район, </w:t>
      </w:r>
      <w:proofErr w:type="spellStart"/>
      <w:r w:rsidRPr="00D44E35">
        <w:rPr>
          <w:rFonts w:ascii="Times New Roman" w:eastAsia="Calibri" w:hAnsi="Times New Roman" w:cs="Times New Roman"/>
          <w:bCs/>
          <w:sz w:val="12"/>
          <w:szCs w:val="12"/>
        </w:rPr>
        <w:t>г.п</w:t>
      </w:r>
      <w:proofErr w:type="spellEnd"/>
      <w:r w:rsidRPr="00D44E35">
        <w:rPr>
          <w:rFonts w:ascii="Times New Roman" w:eastAsia="Calibri" w:hAnsi="Times New Roman" w:cs="Times New Roman"/>
          <w:bCs/>
          <w:sz w:val="12"/>
          <w:szCs w:val="12"/>
        </w:rPr>
        <w:t xml:space="preserve">. Суходол, ул. </w:t>
      </w:r>
      <w:proofErr w:type="gramStart"/>
      <w:r w:rsidRPr="00D44E35">
        <w:rPr>
          <w:rFonts w:ascii="Times New Roman" w:eastAsia="Calibri" w:hAnsi="Times New Roman" w:cs="Times New Roman"/>
          <w:bCs/>
          <w:sz w:val="12"/>
          <w:szCs w:val="12"/>
        </w:rPr>
        <w:t>Советская</w:t>
      </w:r>
      <w:proofErr w:type="gramEnd"/>
      <w:r w:rsidRPr="00D44E35">
        <w:rPr>
          <w:rFonts w:ascii="Times New Roman" w:eastAsia="Calibri" w:hAnsi="Times New Roman" w:cs="Times New Roman"/>
          <w:bCs/>
          <w:sz w:val="12"/>
          <w:szCs w:val="12"/>
        </w:rPr>
        <w:t>, д.11.</w:t>
      </w:r>
    </w:p>
    <w:p w14:paraId="131BEAC4"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310A223E"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CD07179"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139E1DB4"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2) в письменной форме в адрес организатора публичных слушаний;</w:t>
      </w:r>
    </w:p>
    <w:p w14:paraId="33E647DA"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245F3849"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3FF03EF"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1946E99A"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городского поселения Суходол муниципального района Сергиевский Самарской области  </w:t>
      </w:r>
      <w:proofErr w:type="spellStart"/>
      <w:r w:rsidRPr="00D44E35">
        <w:rPr>
          <w:rFonts w:ascii="Times New Roman" w:eastAsia="Calibri" w:hAnsi="Times New Roman" w:cs="Times New Roman"/>
          <w:bCs/>
          <w:sz w:val="12"/>
          <w:szCs w:val="12"/>
        </w:rPr>
        <w:t>Визгалину</w:t>
      </w:r>
      <w:proofErr w:type="spellEnd"/>
      <w:r w:rsidRPr="00D44E35">
        <w:rPr>
          <w:rFonts w:ascii="Times New Roman" w:eastAsia="Calibri" w:hAnsi="Times New Roman" w:cs="Times New Roman"/>
          <w:bCs/>
          <w:sz w:val="12"/>
          <w:szCs w:val="12"/>
        </w:rPr>
        <w:t xml:space="preserve"> Елену Владимировну.</w:t>
      </w:r>
    </w:p>
    <w:p w14:paraId="507C8380"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53CD9513"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официальное опубликование проекта решения;</w:t>
      </w:r>
    </w:p>
    <w:p w14:paraId="10DCD000"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0224382A"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городского поселения Суходол (в соответствии с режимом работы Администрации городского поселения Суходол).</w:t>
      </w:r>
    </w:p>
    <w:p w14:paraId="428B6485"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«Правила благоустройства территории».</w:t>
      </w:r>
    </w:p>
    <w:p w14:paraId="79D99615" w14:textId="41135BEC"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w:t>
      </w:r>
      <w:r>
        <w:rPr>
          <w:rFonts w:ascii="Times New Roman" w:eastAsia="Calibri" w:hAnsi="Times New Roman" w:cs="Times New Roman"/>
          <w:bCs/>
          <w:sz w:val="12"/>
          <w:szCs w:val="12"/>
        </w:rPr>
        <w:t>ующее количество дней.</w:t>
      </w:r>
    </w:p>
    <w:p w14:paraId="2B5FA34F" w14:textId="77777777" w:rsidR="00D44E35" w:rsidRP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Глава городского поселения Суходол</w:t>
      </w:r>
    </w:p>
    <w:p w14:paraId="0F08D4F6" w14:textId="77777777" w:rsidR="00D44E35" w:rsidRP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муниципального района Сергиевский</w:t>
      </w:r>
    </w:p>
    <w:p w14:paraId="1EBA3352" w14:textId="77777777" w:rsid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Самарской области                                                         </w:t>
      </w:r>
    </w:p>
    <w:p w14:paraId="36E16BA4" w14:textId="684F884F" w:rsid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                         И. О. </w:t>
      </w:r>
      <w:proofErr w:type="spellStart"/>
      <w:r w:rsidRPr="00D44E35">
        <w:rPr>
          <w:rFonts w:ascii="Times New Roman" w:eastAsia="Calibri" w:hAnsi="Times New Roman" w:cs="Times New Roman"/>
          <w:bCs/>
          <w:sz w:val="12"/>
          <w:szCs w:val="12"/>
        </w:rPr>
        <w:t>Беседин</w:t>
      </w:r>
      <w:proofErr w:type="spellEnd"/>
    </w:p>
    <w:p w14:paraId="775B2111" w14:textId="77777777" w:rsid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p>
    <w:p w14:paraId="7E108960" w14:textId="77777777" w:rsid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p>
    <w:p w14:paraId="6C844E22" w14:textId="7777777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lastRenderedPageBreak/>
        <w:t>ГЛАВА</w:t>
      </w:r>
    </w:p>
    <w:p w14:paraId="2AB66C75" w14:textId="7777777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СЕЛЬСКОГО ПОСЕЛЕНИЯ АНТОНОВКА</w:t>
      </w:r>
    </w:p>
    <w:p w14:paraId="336B92F4" w14:textId="77777777"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МУНИЦИПАЛЬНОГО РАЙОНА СЕРГИЕВСКИЙ</w:t>
      </w:r>
    </w:p>
    <w:p w14:paraId="0B13F897" w14:textId="5B731FFC"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F661C75" w14:textId="6A9EE6FA"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162E75C" w14:textId="36F1CE51"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7B3EC737" w14:textId="1990074D" w:rsidR="00D44E35" w:rsidRPr="00D44E35" w:rsidRDefault="00D44E35" w:rsidP="00D44E35">
      <w:pPr>
        <w:tabs>
          <w:tab w:val="left" w:pos="6936"/>
        </w:tabs>
        <w:spacing w:after="0" w:line="240" w:lineRule="auto"/>
        <w:ind w:firstLine="284"/>
        <w:jc w:val="center"/>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p>
    <w:p w14:paraId="2EB9074F" w14:textId="2D79C718"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4E35">
        <w:rPr>
          <w:rFonts w:ascii="Times New Roman" w:eastAsia="Calibri" w:hAnsi="Times New Roman" w:cs="Times New Roman"/>
          <w:bCs/>
          <w:sz w:val="12"/>
          <w:szCs w:val="12"/>
        </w:rPr>
        <w:t>В  соответствии с  Градостроительным кодексом РФ, Федеральн</w:t>
      </w:r>
      <w:r>
        <w:rPr>
          <w:rFonts w:ascii="Times New Roman" w:eastAsia="Calibri" w:hAnsi="Times New Roman" w:cs="Times New Roman"/>
          <w:bCs/>
          <w:sz w:val="12"/>
          <w:szCs w:val="12"/>
        </w:rPr>
        <w:t>ым законом от 06.10.2003 года №</w:t>
      </w:r>
      <w:r w:rsidRPr="00D44E35">
        <w:rPr>
          <w:rFonts w:ascii="Times New Roman" w:eastAsia="Calibri" w:hAnsi="Times New Roman" w:cs="Times New Roman"/>
          <w:bCs/>
          <w:sz w:val="12"/>
          <w:szCs w:val="12"/>
        </w:rPr>
        <w:t>131 – 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D44E35">
        <w:rPr>
          <w:rFonts w:ascii="Times New Roman" w:eastAsia="Calibri" w:hAnsi="Times New Roman" w:cs="Times New Roman"/>
          <w:bCs/>
          <w:sz w:val="12"/>
          <w:szCs w:val="12"/>
        </w:rPr>
        <w:t xml:space="preserve"> Уставом сельского поселения Антоновка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w:t>
      </w:r>
      <w:proofErr w:type="gramEnd"/>
      <w:r w:rsidRPr="00D44E35">
        <w:rPr>
          <w:rFonts w:ascii="Times New Roman" w:eastAsia="Calibri" w:hAnsi="Times New Roman" w:cs="Times New Roman"/>
          <w:bCs/>
          <w:sz w:val="12"/>
          <w:szCs w:val="12"/>
        </w:rPr>
        <w:t xml:space="preserve"> Антоновка муниципального района Сергиевский Самарской области № 15 от 08.04.2022 года, и в целях </w:t>
      </w:r>
      <w:proofErr w:type="gramStart"/>
      <w:r w:rsidRPr="00D44E35">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D44E35">
        <w:rPr>
          <w:rFonts w:ascii="Times New Roman" w:eastAsia="Calibri" w:hAnsi="Times New Roman" w:cs="Times New Roman"/>
          <w:bCs/>
          <w:sz w:val="12"/>
          <w:szCs w:val="12"/>
        </w:rPr>
        <w:t xml:space="preserve">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Администрация сельского поселения Антоновка му</w:t>
      </w:r>
      <w:r>
        <w:rPr>
          <w:rFonts w:ascii="Times New Roman" w:eastAsia="Calibri" w:hAnsi="Times New Roman" w:cs="Times New Roman"/>
          <w:bCs/>
          <w:sz w:val="12"/>
          <w:szCs w:val="12"/>
        </w:rPr>
        <w:t>ниципального района Сергиевский</w:t>
      </w:r>
    </w:p>
    <w:p w14:paraId="1D6928CD" w14:textId="33D7C008"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664F0A33" w14:textId="40EF9B8B"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44E35">
        <w:rPr>
          <w:rFonts w:ascii="Times New Roman" w:eastAsia="Calibri" w:hAnsi="Times New Roman" w:cs="Times New Roman"/>
          <w:bCs/>
          <w:sz w:val="12"/>
          <w:szCs w:val="12"/>
        </w:rPr>
        <w:t>Провести на территории сельского поселения Антоновка муниципального района Сергиевский Самарской области публичные слушания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proofErr w:type="gramStart"/>
      <w:r w:rsidRPr="00D44E35">
        <w:rPr>
          <w:rFonts w:ascii="Times New Roman" w:eastAsia="Calibri" w:hAnsi="Times New Roman" w:cs="Times New Roman"/>
          <w:bCs/>
          <w:sz w:val="12"/>
          <w:szCs w:val="12"/>
        </w:rPr>
        <w:t>»(</w:t>
      </w:r>
      <w:proofErr w:type="gramEnd"/>
      <w:r w:rsidRPr="00D44E35">
        <w:rPr>
          <w:rFonts w:ascii="Times New Roman" w:eastAsia="Calibri" w:hAnsi="Times New Roman" w:cs="Times New Roman"/>
          <w:bCs/>
          <w:sz w:val="12"/>
          <w:szCs w:val="12"/>
        </w:rPr>
        <w:t xml:space="preserve">далее – проект решения). </w:t>
      </w:r>
    </w:p>
    <w:p w14:paraId="01473C8B"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24EA5732"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D1FE392"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Антоновка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08.04.2022 года № 15. </w:t>
      </w:r>
    </w:p>
    <w:p w14:paraId="5B6A252D" w14:textId="7CDC1C5C"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5. </w:t>
      </w:r>
      <w:proofErr w:type="gramStart"/>
      <w:r w:rsidRPr="00D44E35">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w:t>
      </w:r>
      <w:r>
        <w:rPr>
          <w:rFonts w:ascii="Times New Roman" w:eastAsia="Calibri" w:hAnsi="Times New Roman" w:cs="Times New Roman"/>
          <w:bCs/>
          <w:sz w:val="12"/>
          <w:szCs w:val="12"/>
        </w:rPr>
        <w:t xml:space="preserve"> области от 08.04.22 года № 15.</w:t>
      </w:r>
      <w:proofErr w:type="gramEnd"/>
    </w:p>
    <w:p w14:paraId="12211C4C"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Антоновка муниципального района Сергиевский Самарской области: здание СДК сельского поселения Антоновка, расположенное по адресу: Самарская область, Сергиевский район, </w:t>
      </w:r>
      <w:proofErr w:type="spellStart"/>
      <w:r w:rsidRPr="00D44E35">
        <w:rPr>
          <w:rFonts w:ascii="Times New Roman" w:eastAsia="Calibri" w:hAnsi="Times New Roman" w:cs="Times New Roman"/>
          <w:bCs/>
          <w:sz w:val="12"/>
          <w:szCs w:val="12"/>
        </w:rPr>
        <w:t>п</w:t>
      </w:r>
      <w:proofErr w:type="gramStart"/>
      <w:r w:rsidRPr="00D44E35">
        <w:rPr>
          <w:rFonts w:ascii="Times New Roman" w:eastAsia="Calibri" w:hAnsi="Times New Roman" w:cs="Times New Roman"/>
          <w:bCs/>
          <w:sz w:val="12"/>
          <w:szCs w:val="12"/>
        </w:rPr>
        <w:t>.А</w:t>
      </w:r>
      <w:proofErr w:type="gramEnd"/>
      <w:r w:rsidRPr="00D44E35">
        <w:rPr>
          <w:rFonts w:ascii="Times New Roman" w:eastAsia="Calibri" w:hAnsi="Times New Roman" w:cs="Times New Roman"/>
          <w:bCs/>
          <w:sz w:val="12"/>
          <w:szCs w:val="12"/>
        </w:rPr>
        <w:t>нтоновка</w:t>
      </w:r>
      <w:proofErr w:type="spellEnd"/>
      <w:r w:rsidRPr="00D44E35">
        <w:rPr>
          <w:rFonts w:ascii="Times New Roman" w:eastAsia="Calibri" w:hAnsi="Times New Roman" w:cs="Times New Roman"/>
          <w:bCs/>
          <w:sz w:val="12"/>
          <w:szCs w:val="12"/>
        </w:rPr>
        <w:t xml:space="preserve">, </w:t>
      </w:r>
      <w:proofErr w:type="spellStart"/>
      <w:r w:rsidRPr="00D44E35">
        <w:rPr>
          <w:rFonts w:ascii="Times New Roman" w:eastAsia="Calibri" w:hAnsi="Times New Roman" w:cs="Times New Roman"/>
          <w:bCs/>
          <w:sz w:val="12"/>
          <w:szCs w:val="12"/>
        </w:rPr>
        <w:t>ул.Мичурина</w:t>
      </w:r>
      <w:proofErr w:type="spellEnd"/>
      <w:r w:rsidRPr="00D44E35">
        <w:rPr>
          <w:rFonts w:ascii="Times New Roman" w:eastAsia="Calibri" w:hAnsi="Times New Roman" w:cs="Times New Roman"/>
          <w:bCs/>
          <w:sz w:val="12"/>
          <w:szCs w:val="12"/>
        </w:rPr>
        <w:t>, дом 31 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1B474722" w14:textId="597920C9"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Антоновка муниципального района Сергиевский Самарской области по адресу: Самарская область, Сергиевский район, </w:t>
      </w:r>
      <w:proofErr w:type="spellStart"/>
      <w:r w:rsidRPr="00D44E35">
        <w:rPr>
          <w:rFonts w:ascii="Times New Roman" w:eastAsia="Calibri" w:hAnsi="Times New Roman" w:cs="Times New Roman"/>
          <w:bCs/>
          <w:sz w:val="12"/>
          <w:szCs w:val="12"/>
        </w:rPr>
        <w:t>п</w:t>
      </w:r>
      <w:proofErr w:type="gramStart"/>
      <w:r w:rsidRPr="00D44E35">
        <w:rPr>
          <w:rFonts w:ascii="Times New Roman" w:eastAsia="Calibri" w:hAnsi="Times New Roman" w:cs="Times New Roman"/>
          <w:bCs/>
          <w:sz w:val="12"/>
          <w:szCs w:val="12"/>
        </w:rPr>
        <w:t>.А</w:t>
      </w:r>
      <w:proofErr w:type="gramEnd"/>
      <w:r w:rsidRPr="00D44E35">
        <w:rPr>
          <w:rFonts w:ascii="Times New Roman" w:eastAsia="Calibri" w:hAnsi="Times New Roman" w:cs="Times New Roman"/>
          <w:bCs/>
          <w:sz w:val="12"/>
          <w:szCs w:val="12"/>
        </w:rPr>
        <w:t>н</w:t>
      </w:r>
      <w:r>
        <w:rPr>
          <w:rFonts w:ascii="Times New Roman" w:eastAsia="Calibri" w:hAnsi="Times New Roman" w:cs="Times New Roman"/>
          <w:bCs/>
          <w:sz w:val="12"/>
          <w:szCs w:val="12"/>
        </w:rPr>
        <w:t>тоновка</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ул.Мичурина</w:t>
      </w:r>
      <w:proofErr w:type="spellEnd"/>
      <w:r>
        <w:rPr>
          <w:rFonts w:ascii="Times New Roman" w:eastAsia="Calibri" w:hAnsi="Times New Roman" w:cs="Times New Roman"/>
          <w:bCs/>
          <w:sz w:val="12"/>
          <w:szCs w:val="12"/>
        </w:rPr>
        <w:t>, дом 31 а.</w:t>
      </w:r>
    </w:p>
    <w:p w14:paraId="1880ADAF"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1B93CD3F"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035A5FC"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52D5B95"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2) в письменной форме в адрес организатора публичных слушаний;</w:t>
      </w:r>
    </w:p>
    <w:p w14:paraId="681F5551"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1518FDBD"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ACAF20E"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56B4FE58"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Антоновка муниципального района Сергиевский Самарской области  </w:t>
      </w:r>
      <w:proofErr w:type="spellStart"/>
      <w:r w:rsidRPr="00D44E35">
        <w:rPr>
          <w:rFonts w:ascii="Times New Roman" w:eastAsia="Calibri" w:hAnsi="Times New Roman" w:cs="Times New Roman"/>
          <w:bCs/>
          <w:sz w:val="12"/>
          <w:szCs w:val="12"/>
        </w:rPr>
        <w:t>Секуняеву</w:t>
      </w:r>
      <w:proofErr w:type="spellEnd"/>
      <w:r w:rsidRPr="00D44E35">
        <w:rPr>
          <w:rFonts w:ascii="Times New Roman" w:eastAsia="Calibri" w:hAnsi="Times New Roman" w:cs="Times New Roman"/>
          <w:bCs/>
          <w:sz w:val="12"/>
          <w:szCs w:val="12"/>
        </w:rPr>
        <w:t xml:space="preserve"> Инну Александровну.</w:t>
      </w:r>
    </w:p>
    <w:p w14:paraId="788E4829"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05735711"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официальное опубликование проекта решения;</w:t>
      </w:r>
    </w:p>
    <w:p w14:paraId="34DFD88E"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0A838DF7"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Антоновка (в соответствии с режимом работы сельского поселения Антоновка).</w:t>
      </w:r>
    </w:p>
    <w:p w14:paraId="73E9F00E" w14:textId="77777777"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Антоновка муниципального  района Сергиевский, подразделе «Правила благоустройства территории».</w:t>
      </w:r>
    </w:p>
    <w:p w14:paraId="0FD90606" w14:textId="6B6D3263" w:rsidR="00D44E35" w:rsidRPr="00D44E35" w:rsidRDefault="00D44E35" w:rsidP="00D44E35">
      <w:pPr>
        <w:tabs>
          <w:tab w:val="left" w:pos="6936"/>
        </w:tabs>
        <w:spacing w:after="0" w:line="240" w:lineRule="auto"/>
        <w:ind w:firstLine="284"/>
        <w:jc w:val="both"/>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lastRenderedPageBreak/>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13C8C75C" w14:textId="77777777" w:rsidR="00D44E35" w:rsidRP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Глава сельского поселения Антоновка</w:t>
      </w:r>
    </w:p>
    <w:p w14:paraId="1894CA39" w14:textId="77777777" w:rsidR="00D44E35" w:rsidRP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муниципального района Сергиевский</w:t>
      </w:r>
    </w:p>
    <w:p w14:paraId="5732F7B3" w14:textId="77777777" w:rsid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Самарской области                                                                                            </w:t>
      </w:r>
    </w:p>
    <w:p w14:paraId="4E153E2F" w14:textId="5955720E" w:rsidR="00D44E35" w:rsidRDefault="00D44E35" w:rsidP="00D44E35">
      <w:pPr>
        <w:tabs>
          <w:tab w:val="left" w:pos="6936"/>
        </w:tabs>
        <w:spacing w:after="0" w:line="240" w:lineRule="auto"/>
        <w:ind w:firstLine="284"/>
        <w:jc w:val="right"/>
        <w:rPr>
          <w:rFonts w:ascii="Times New Roman" w:eastAsia="Calibri" w:hAnsi="Times New Roman" w:cs="Times New Roman"/>
          <w:bCs/>
          <w:sz w:val="12"/>
          <w:szCs w:val="12"/>
        </w:rPr>
      </w:pPr>
      <w:r w:rsidRPr="00D44E35">
        <w:rPr>
          <w:rFonts w:ascii="Times New Roman" w:eastAsia="Calibri" w:hAnsi="Times New Roman" w:cs="Times New Roman"/>
          <w:bCs/>
          <w:sz w:val="12"/>
          <w:szCs w:val="12"/>
        </w:rPr>
        <w:t xml:space="preserve">             К.Е. Долгаев</w:t>
      </w:r>
    </w:p>
    <w:p w14:paraId="6566FFC0" w14:textId="77777777" w:rsidR="001A1E5F" w:rsidRPr="001A1E5F" w:rsidRDefault="001A1E5F" w:rsidP="001A1E5F">
      <w:pPr>
        <w:tabs>
          <w:tab w:val="left" w:pos="6936"/>
        </w:tabs>
        <w:spacing w:after="0" w:line="240" w:lineRule="auto"/>
        <w:ind w:firstLine="284"/>
        <w:jc w:val="center"/>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ГЛАВА</w:t>
      </w:r>
    </w:p>
    <w:p w14:paraId="3B6E4ECE" w14:textId="77777777" w:rsidR="001A1E5F" w:rsidRPr="001A1E5F" w:rsidRDefault="001A1E5F" w:rsidP="001A1E5F">
      <w:pPr>
        <w:tabs>
          <w:tab w:val="left" w:pos="6936"/>
        </w:tabs>
        <w:spacing w:after="0" w:line="240" w:lineRule="auto"/>
        <w:ind w:firstLine="284"/>
        <w:jc w:val="center"/>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СЕЛЬСКОГО ПОСЕЛЕНИЯ ВОРОТНЕЕ</w:t>
      </w:r>
    </w:p>
    <w:p w14:paraId="11D1F773" w14:textId="77777777" w:rsidR="001A1E5F" w:rsidRPr="001A1E5F" w:rsidRDefault="001A1E5F" w:rsidP="001A1E5F">
      <w:pPr>
        <w:tabs>
          <w:tab w:val="left" w:pos="6936"/>
        </w:tabs>
        <w:spacing w:after="0" w:line="240" w:lineRule="auto"/>
        <w:ind w:firstLine="284"/>
        <w:jc w:val="center"/>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МУНИЦИПАЛЬНОГО РАЙОНА СЕРГИЕВСКИЙ</w:t>
      </w:r>
    </w:p>
    <w:p w14:paraId="3366919A" w14:textId="4D95DE88" w:rsidR="001A1E5F" w:rsidRPr="001A1E5F" w:rsidRDefault="001A1E5F" w:rsidP="001A1E5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E15188D" w14:textId="0986E346" w:rsidR="001A1E5F" w:rsidRPr="001A1E5F" w:rsidRDefault="001A1E5F" w:rsidP="001A1E5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60362C4" w14:textId="773FCECD"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0B68A00E" w14:textId="65ED7B91" w:rsidR="001A1E5F" w:rsidRPr="001A1E5F" w:rsidRDefault="001A1E5F" w:rsidP="001A1E5F">
      <w:pPr>
        <w:tabs>
          <w:tab w:val="left" w:pos="6936"/>
        </w:tabs>
        <w:spacing w:after="0" w:line="240" w:lineRule="auto"/>
        <w:ind w:firstLine="284"/>
        <w:jc w:val="center"/>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w:t>
      </w:r>
    </w:p>
    <w:p w14:paraId="47D0E7D7" w14:textId="06281FC2"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В  соответствии с</w:t>
      </w:r>
      <w:r w:rsidRPr="001A1E5F">
        <w:rPr>
          <w:rFonts w:ascii="Times New Roman" w:eastAsia="Calibri" w:hAnsi="Times New Roman" w:cs="Times New Roman"/>
          <w:bCs/>
          <w:sz w:val="12"/>
          <w:szCs w:val="12"/>
        </w:rPr>
        <w:t xml:space="preserve"> Градостроительным кодексом РФ, Федеральным з</w:t>
      </w:r>
      <w:r>
        <w:rPr>
          <w:rFonts w:ascii="Times New Roman" w:eastAsia="Calibri" w:hAnsi="Times New Roman" w:cs="Times New Roman"/>
          <w:bCs/>
          <w:sz w:val="12"/>
          <w:szCs w:val="12"/>
        </w:rPr>
        <w:t>аконом от 06.10.2003 года №</w:t>
      </w:r>
      <w:r w:rsidRPr="001A1E5F">
        <w:rPr>
          <w:rFonts w:ascii="Times New Roman" w:eastAsia="Calibri" w:hAnsi="Times New Roman" w:cs="Times New Roman"/>
          <w:bCs/>
          <w:sz w:val="12"/>
          <w:szCs w:val="12"/>
        </w:rPr>
        <w:t>131 – 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1A1E5F">
        <w:rPr>
          <w:rFonts w:ascii="Times New Roman" w:eastAsia="Calibri" w:hAnsi="Times New Roman" w:cs="Times New Roman"/>
          <w:bCs/>
          <w:sz w:val="12"/>
          <w:szCs w:val="12"/>
        </w:rPr>
        <w:t xml:space="preserve"> Уставом сельского поселения Воротнее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w:t>
      </w:r>
      <w:proofErr w:type="gramEnd"/>
      <w:r w:rsidRPr="001A1E5F">
        <w:rPr>
          <w:rFonts w:ascii="Times New Roman" w:eastAsia="Calibri" w:hAnsi="Times New Roman" w:cs="Times New Roman"/>
          <w:bCs/>
          <w:sz w:val="12"/>
          <w:szCs w:val="12"/>
        </w:rPr>
        <w:t xml:space="preserve"> Воротнее муниципального района Сергиевский Самарской области № 15 от 08.04.2022 года, и в целях </w:t>
      </w:r>
      <w:proofErr w:type="gramStart"/>
      <w:r w:rsidRPr="001A1E5F">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1A1E5F">
        <w:rPr>
          <w:rFonts w:ascii="Times New Roman" w:eastAsia="Calibri" w:hAnsi="Times New Roman" w:cs="Times New Roman"/>
          <w:bCs/>
          <w:sz w:val="12"/>
          <w:szCs w:val="12"/>
        </w:rPr>
        <w:t xml:space="preserve">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w:t>
      </w:r>
    </w:p>
    <w:p w14:paraId="23A08AD4" w14:textId="4C57055B"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60FA9DA3" w14:textId="4C9EDDB3"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A1E5F">
        <w:rPr>
          <w:rFonts w:ascii="Times New Roman" w:eastAsia="Calibri" w:hAnsi="Times New Roman" w:cs="Times New Roman"/>
          <w:bCs/>
          <w:sz w:val="12"/>
          <w:szCs w:val="12"/>
        </w:rPr>
        <w:t xml:space="preserve">Провести на территории сельского поселения Воротнее муниципального района Сергиевский Самарской области публичные слушания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(далее – проект решения). </w:t>
      </w:r>
    </w:p>
    <w:p w14:paraId="097E6004"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50363F36"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C23D894"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08.04.2022 года № 15. </w:t>
      </w:r>
    </w:p>
    <w:p w14:paraId="16387711"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5. </w:t>
      </w:r>
      <w:proofErr w:type="gramStart"/>
      <w:r w:rsidRPr="001A1E5F">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08.04.22 года № 15.</w:t>
      </w:r>
      <w:proofErr w:type="gramEnd"/>
    </w:p>
    <w:p w14:paraId="0F3C7DBA"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Воротнее муниципального района Сергиевский Самарской области: Самарская область, Сергиевский район, </w:t>
      </w:r>
      <w:proofErr w:type="spellStart"/>
      <w:r w:rsidRPr="001A1E5F">
        <w:rPr>
          <w:rFonts w:ascii="Times New Roman" w:eastAsia="Calibri" w:hAnsi="Times New Roman" w:cs="Times New Roman"/>
          <w:bCs/>
          <w:sz w:val="12"/>
          <w:szCs w:val="12"/>
        </w:rPr>
        <w:t>с</w:t>
      </w:r>
      <w:proofErr w:type="gramStart"/>
      <w:r w:rsidRPr="001A1E5F">
        <w:rPr>
          <w:rFonts w:ascii="Times New Roman" w:eastAsia="Calibri" w:hAnsi="Times New Roman" w:cs="Times New Roman"/>
          <w:bCs/>
          <w:sz w:val="12"/>
          <w:szCs w:val="12"/>
        </w:rPr>
        <w:t>.В</w:t>
      </w:r>
      <w:proofErr w:type="gramEnd"/>
      <w:r w:rsidRPr="001A1E5F">
        <w:rPr>
          <w:rFonts w:ascii="Times New Roman" w:eastAsia="Calibri" w:hAnsi="Times New Roman" w:cs="Times New Roman"/>
          <w:bCs/>
          <w:sz w:val="12"/>
          <w:szCs w:val="12"/>
        </w:rPr>
        <w:t>оротнее</w:t>
      </w:r>
      <w:proofErr w:type="spellEnd"/>
      <w:r w:rsidRPr="001A1E5F">
        <w:rPr>
          <w:rFonts w:ascii="Times New Roman" w:eastAsia="Calibri" w:hAnsi="Times New Roman" w:cs="Times New Roman"/>
          <w:bCs/>
          <w:sz w:val="12"/>
          <w:szCs w:val="12"/>
        </w:rPr>
        <w:t>, пер. Почтовый, д.5.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1EB0050A"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Воротнее муниципального района Сергиевский Самарской области по адресу: Самарская область, Сергиевский район, </w:t>
      </w:r>
      <w:proofErr w:type="spellStart"/>
      <w:r w:rsidRPr="001A1E5F">
        <w:rPr>
          <w:rFonts w:ascii="Times New Roman" w:eastAsia="Calibri" w:hAnsi="Times New Roman" w:cs="Times New Roman"/>
          <w:bCs/>
          <w:sz w:val="12"/>
          <w:szCs w:val="12"/>
        </w:rPr>
        <w:t>с</w:t>
      </w:r>
      <w:proofErr w:type="gramStart"/>
      <w:r w:rsidRPr="001A1E5F">
        <w:rPr>
          <w:rFonts w:ascii="Times New Roman" w:eastAsia="Calibri" w:hAnsi="Times New Roman" w:cs="Times New Roman"/>
          <w:bCs/>
          <w:sz w:val="12"/>
          <w:szCs w:val="12"/>
        </w:rPr>
        <w:t>.В</w:t>
      </w:r>
      <w:proofErr w:type="gramEnd"/>
      <w:r w:rsidRPr="001A1E5F">
        <w:rPr>
          <w:rFonts w:ascii="Times New Roman" w:eastAsia="Calibri" w:hAnsi="Times New Roman" w:cs="Times New Roman"/>
          <w:bCs/>
          <w:sz w:val="12"/>
          <w:szCs w:val="12"/>
        </w:rPr>
        <w:t>оротнее</w:t>
      </w:r>
      <w:proofErr w:type="spellEnd"/>
      <w:r w:rsidRPr="001A1E5F">
        <w:rPr>
          <w:rFonts w:ascii="Times New Roman" w:eastAsia="Calibri" w:hAnsi="Times New Roman" w:cs="Times New Roman"/>
          <w:bCs/>
          <w:sz w:val="12"/>
          <w:szCs w:val="12"/>
        </w:rPr>
        <w:t xml:space="preserve">, </w:t>
      </w:r>
      <w:proofErr w:type="spellStart"/>
      <w:r w:rsidRPr="001A1E5F">
        <w:rPr>
          <w:rFonts w:ascii="Times New Roman" w:eastAsia="Calibri" w:hAnsi="Times New Roman" w:cs="Times New Roman"/>
          <w:bCs/>
          <w:sz w:val="12"/>
          <w:szCs w:val="12"/>
        </w:rPr>
        <w:t>пер.Почтовый</w:t>
      </w:r>
      <w:proofErr w:type="spellEnd"/>
      <w:r w:rsidRPr="001A1E5F">
        <w:rPr>
          <w:rFonts w:ascii="Times New Roman" w:eastAsia="Calibri" w:hAnsi="Times New Roman" w:cs="Times New Roman"/>
          <w:bCs/>
          <w:sz w:val="12"/>
          <w:szCs w:val="12"/>
        </w:rPr>
        <w:t>, д.5.</w:t>
      </w:r>
    </w:p>
    <w:p w14:paraId="61BE1A83"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550BF12D"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4630202B"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3F4EDCC6"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2) в письменной форме в адрес организатора публичных слушаний;</w:t>
      </w:r>
    </w:p>
    <w:p w14:paraId="4F7878E3"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BC277F3"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E809D29"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371A1FB6"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Воротнее муниципального района Сергиевский Самарской области  Кузнецову Ирину Борисовну.</w:t>
      </w:r>
    </w:p>
    <w:p w14:paraId="003F5F97"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1A42C87F"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официальное опубликование проекта решения;</w:t>
      </w:r>
    </w:p>
    <w:p w14:paraId="0F128329"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lastRenderedPageBreak/>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43E87A1"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Воротнее (в соответствии с режимом работы Администрации сельского поселения Воротнее).</w:t>
      </w:r>
    </w:p>
    <w:p w14:paraId="7DE5FF50" w14:textId="77777777"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Воротнее муниципального  района Сергиевский, подразделе «Правила благоустройства территории».</w:t>
      </w:r>
    </w:p>
    <w:p w14:paraId="0D77C626" w14:textId="32546831" w:rsidR="001A1E5F" w:rsidRPr="001A1E5F" w:rsidRDefault="001A1E5F" w:rsidP="001A1E5F">
      <w:pPr>
        <w:tabs>
          <w:tab w:val="left" w:pos="6936"/>
        </w:tabs>
        <w:spacing w:after="0" w:line="240" w:lineRule="auto"/>
        <w:ind w:firstLine="284"/>
        <w:jc w:val="both"/>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46F94C63" w14:textId="77777777" w:rsidR="001A1E5F" w:rsidRPr="001A1E5F" w:rsidRDefault="001A1E5F" w:rsidP="001A1E5F">
      <w:pPr>
        <w:tabs>
          <w:tab w:val="left" w:pos="6936"/>
        </w:tabs>
        <w:spacing w:after="0" w:line="240" w:lineRule="auto"/>
        <w:ind w:firstLine="284"/>
        <w:jc w:val="right"/>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Глава сельского поселения Воротнее</w:t>
      </w:r>
    </w:p>
    <w:p w14:paraId="64F44EB9" w14:textId="77777777" w:rsidR="001A1E5F" w:rsidRPr="001A1E5F" w:rsidRDefault="001A1E5F" w:rsidP="001A1E5F">
      <w:pPr>
        <w:tabs>
          <w:tab w:val="left" w:pos="6936"/>
        </w:tabs>
        <w:spacing w:after="0" w:line="240" w:lineRule="auto"/>
        <w:ind w:firstLine="284"/>
        <w:jc w:val="right"/>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муниципального района Сергиевский</w:t>
      </w:r>
    </w:p>
    <w:p w14:paraId="6B2DE362" w14:textId="77777777" w:rsidR="001A1E5F" w:rsidRDefault="001A1E5F" w:rsidP="001A1E5F">
      <w:pPr>
        <w:tabs>
          <w:tab w:val="left" w:pos="6936"/>
        </w:tabs>
        <w:spacing w:after="0" w:line="240" w:lineRule="auto"/>
        <w:ind w:firstLine="284"/>
        <w:jc w:val="right"/>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Самарской области                                                                     </w:t>
      </w:r>
    </w:p>
    <w:p w14:paraId="0B7D0A78" w14:textId="5A7920A9" w:rsidR="001A1E5F" w:rsidRDefault="001A1E5F" w:rsidP="001A1E5F">
      <w:pPr>
        <w:tabs>
          <w:tab w:val="left" w:pos="6936"/>
        </w:tabs>
        <w:spacing w:after="0" w:line="240" w:lineRule="auto"/>
        <w:ind w:firstLine="284"/>
        <w:jc w:val="right"/>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 xml:space="preserve">                                    С.А. Никитин</w:t>
      </w:r>
    </w:p>
    <w:p w14:paraId="1777932A" w14:textId="77777777"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ГЛАВА</w:t>
      </w:r>
    </w:p>
    <w:p w14:paraId="615575B1" w14:textId="77777777"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СЕЛЬСКОГО ПОСЕЛЕНИЯ ВЕРХНЯЯ ОРЛЯНКА</w:t>
      </w:r>
    </w:p>
    <w:p w14:paraId="2690F36D" w14:textId="77777777"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МУНИЦИПАЛЬНОГО РАЙОНА СЕРГИЕВСКИЙ</w:t>
      </w:r>
    </w:p>
    <w:p w14:paraId="5CC5D376" w14:textId="7E55EEDE"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EFEDF1F" w14:textId="41B9C2A5"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E616A73" w14:textId="65DE0E76"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w:t>
      </w:r>
    </w:p>
    <w:p w14:paraId="41948741" w14:textId="5F4BA751"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w:t>
      </w:r>
    </w:p>
    <w:p w14:paraId="2B454AF8" w14:textId="608225E4"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6C72">
        <w:rPr>
          <w:rFonts w:ascii="Times New Roman" w:eastAsia="Calibri" w:hAnsi="Times New Roman" w:cs="Times New Roman"/>
          <w:bCs/>
          <w:sz w:val="12"/>
          <w:szCs w:val="12"/>
        </w:rPr>
        <w:t>В  соответствии с  Градостроительным кодексом РФ, Федеральн</w:t>
      </w:r>
      <w:r>
        <w:rPr>
          <w:rFonts w:ascii="Times New Roman" w:eastAsia="Calibri" w:hAnsi="Times New Roman" w:cs="Times New Roman"/>
          <w:bCs/>
          <w:sz w:val="12"/>
          <w:szCs w:val="12"/>
        </w:rPr>
        <w:t>ым законом от 06.10.2003 года №</w:t>
      </w:r>
      <w:r w:rsidRPr="00BB6C72">
        <w:rPr>
          <w:rFonts w:ascii="Times New Roman" w:eastAsia="Calibri" w:hAnsi="Times New Roman" w:cs="Times New Roman"/>
          <w:bCs/>
          <w:sz w:val="12"/>
          <w:szCs w:val="12"/>
        </w:rPr>
        <w:t>131 – 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BB6C72">
        <w:rPr>
          <w:rFonts w:ascii="Times New Roman" w:eastAsia="Calibri" w:hAnsi="Times New Roman" w:cs="Times New Roman"/>
          <w:bCs/>
          <w:sz w:val="12"/>
          <w:szCs w:val="12"/>
        </w:rPr>
        <w:t xml:space="preserve"> Уставом сельского поселения Верхняя Орлянка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w:t>
      </w:r>
      <w:proofErr w:type="gramEnd"/>
      <w:r w:rsidRPr="00BB6C72">
        <w:rPr>
          <w:rFonts w:ascii="Times New Roman" w:eastAsia="Calibri" w:hAnsi="Times New Roman" w:cs="Times New Roman"/>
          <w:bCs/>
          <w:sz w:val="12"/>
          <w:szCs w:val="12"/>
        </w:rPr>
        <w:t xml:space="preserve"> </w:t>
      </w:r>
      <w:proofErr w:type="gramStart"/>
      <w:r w:rsidRPr="00BB6C72">
        <w:rPr>
          <w:rFonts w:ascii="Times New Roman" w:eastAsia="Calibri" w:hAnsi="Times New Roman" w:cs="Times New Roman"/>
          <w:bCs/>
          <w:sz w:val="12"/>
          <w:szCs w:val="12"/>
        </w:rPr>
        <w:t xml:space="preserve">сельского поселения Антоновка муниципального района </w:t>
      </w:r>
      <w:r>
        <w:rPr>
          <w:rFonts w:ascii="Times New Roman" w:eastAsia="Calibri" w:hAnsi="Times New Roman" w:cs="Times New Roman"/>
          <w:bCs/>
          <w:sz w:val="12"/>
          <w:szCs w:val="12"/>
        </w:rPr>
        <w:t>Сергиевский Самарской области №</w:t>
      </w:r>
      <w:r w:rsidRPr="00BB6C72">
        <w:rPr>
          <w:rFonts w:ascii="Times New Roman" w:eastAsia="Calibri" w:hAnsi="Times New Roman" w:cs="Times New Roman"/>
          <w:bCs/>
          <w:sz w:val="12"/>
          <w:szCs w:val="12"/>
        </w:rPr>
        <w:t>9 от 08.04.2022 года, и 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Администрация сельского поселения Верхняя Орлянка му</w:t>
      </w:r>
      <w:r>
        <w:rPr>
          <w:rFonts w:ascii="Times New Roman" w:eastAsia="Calibri" w:hAnsi="Times New Roman" w:cs="Times New Roman"/>
          <w:bCs/>
          <w:sz w:val="12"/>
          <w:szCs w:val="12"/>
        </w:rPr>
        <w:t>ниципального района Сергиевский</w:t>
      </w:r>
      <w:proofErr w:type="gramEnd"/>
    </w:p>
    <w:p w14:paraId="3DAEEC54" w14:textId="39D1F325"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7AAD1D84" w14:textId="22A89E69"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B6C72">
        <w:rPr>
          <w:rFonts w:ascii="Times New Roman" w:eastAsia="Calibri" w:hAnsi="Times New Roman" w:cs="Times New Roman"/>
          <w:bCs/>
          <w:sz w:val="12"/>
          <w:szCs w:val="12"/>
        </w:rPr>
        <w:t xml:space="preserve">Провести на территории сельского поселения Верхняя Орлянка муниципального района Сергиевский Самарской области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(далее – проект решения). </w:t>
      </w:r>
    </w:p>
    <w:p w14:paraId="5E524A56"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15FAA8FA"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C31293B"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08.04.2022 года № 9. </w:t>
      </w:r>
    </w:p>
    <w:p w14:paraId="15078EEF"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5. </w:t>
      </w:r>
      <w:proofErr w:type="gramStart"/>
      <w:r w:rsidRPr="00BB6C7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08.04.22 года № 9.</w:t>
      </w:r>
      <w:proofErr w:type="gramEnd"/>
    </w:p>
    <w:p w14:paraId="5E0319C6"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6. Место проведения публичных слушаний (место открытия и проведения экспозиции проекта решения) в сельском поселении Верхняя Орлянка муниципального района Сергиевский Самарской области: Почтовая 2а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3800AE8D"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7. Собрание участников публичных слушаний по проекту решения состоится 17.06.2022 года в 14-00 в сельском поселении Верхняя Орлянка муниципального района Сергиевский Самарской области по адресу: Почтовая 2а.</w:t>
      </w:r>
    </w:p>
    <w:p w14:paraId="0D35271A"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4B29B5AF"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A2BDEFB"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201605F2"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2) в письменной форме в адрес организатора публичных слушаний;</w:t>
      </w:r>
    </w:p>
    <w:p w14:paraId="07EEE8B0"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73615E42"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w:t>
      </w:r>
      <w:r w:rsidRPr="00BB6C72">
        <w:rPr>
          <w:rFonts w:ascii="Times New Roman" w:eastAsia="Calibri" w:hAnsi="Times New Roman" w:cs="Times New Roman"/>
          <w:bCs/>
          <w:sz w:val="12"/>
          <w:szCs w:val="12"/>
        </w:rPr>
        <w:lastRenderedPageBreak/>
        <w:t xml:space="preserve">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969FE43"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724C4CF1"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Верхняя Орлянка муниципального района Сергиевский Самарской области  Кулешову Наталью Васильевну.</w:t>
      </w:r>
    </w:p>
    <w:p w14:paraId="7430BC73"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0CBA6E35"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официальное опубликование проекта решения;</w:t>
      </w:r>
    </w:p>
    <w:p w14:paraId="6722A66B"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3757356E"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6C7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Верхняя Орлянка (в соответствии с режимом работы Администрации сельского поселения Верхняя Орлянка</w:t>
      </w:r>
      <w:proofErr w:type="gramEnd"/>
    </w:p>
    <w:p w14:paraId="27A99FA5"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Верхняя Орлянка муниципального  района Сергиевский, подразделе «Правила благоустройства территории».</w:t>
      </w:r>
    </w:p>
    <w:p w14:paraId="0B93F3C1" w14:textId="6C6FB17F"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45FAE47E" w14:textId="77777777" w:rsidR="00BB6C72" w:rsidRPr="00BB6C72" w:rsidRDefault="00BB6C72" w:rsidP="00BB6C72">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Глава сельского поселения Верхняя Орлянка</w:t>
      </w:r>
    </w:p>
    <w:p w14:paraId="451C8426" w14:textId="77777777" w:rsidR="00BB6C72" w:rsidRPr="00BB6C72" w:rsidRDefault="00BB6C72" w:rsidP="00BB6C72">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муниципального района Сергиевский</w:t>
      </w:r>
    </w:p>
    <w:p w14:paraId="13F9520C" w14:textId="77777777" w:rsidR="00BB6C72" w:rsidRDefault="00BB6C72" w:rsidP="00BB6C72">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Самарской области                                                                                    </w:t>
      </w:r>
    </w:p>
    <w:p w14:paraId="6508B035" w14:textId="59E1F49F" w:rsidR="00BB6C72" w:rsidRDefault="00BB6C72" w:rsidP="00BB6C72">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                     </w:t>
      </w:r>
      <w:proofErr w:type="spellStart"/>
      <w:r w:rsidRPr="00BB6C72">
        <w:rPr>
          <w:rFonts w:ascii="Times New Roman" w:eastAsia="Calibri" w:hAnsi="Times New Roman" w:cs="Times New Roman"/>
          <w:bCs/>
          <w:sz w:val="12"/>
          <w:szCs w:val="12"/>
        </w:rPr>
        <w:t>Р.Р.Исмагилов</w:t>
      </w:r>
      <w:proofErr w:type="spellEnd"/>
    </w:p>
    <w:p w14:paraId="69A62D50" w14:textId="77777777"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ГЛАВА</w:t>
      </w:r>
    </w:p>
    <w:p w14:paraId="17545856" w14:textId="272537FF" w:rsid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СЕЛЬСКОГО ПОСЕЛЕНИЯ СУРГУТ</w:t>
      </w:r>
    </w:p>
    <w:p w14:paraId="397FA6D9" w14:textId="77777777"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МУНИЦИПАЛЬНОГО РАЙОНА СЕРГИЕВСКИЙ</w:t>
      </w:r>
    </w:p>
    <w:p w14:paraId="73EFAD8F" w14:textId="21D469AC"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D01D540" w14:textId="4C726070"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D142E8F" w14:textId="26E817CB"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№8</w:t>
      </w:r>
    </w:p>
    <w:p w14:paraId="4D5DF8DE" w14:textId="7237C437" w:rsidR="00BB6C72" w:rsidRPr="00BB6C72" w:rsidRDefault="00BB6C72" w:rsidP="00BB6C72">
      <w:pPr>
        <w:tabs>
          <w:tab w:val="left" w:pos="6936"/>
        </w:tabs>
        <w:spacing w:after="0" w:line="240" w:lineRule="auto"/>
        <w:ind w:firstLine="284"/>
        <w:jc w:val="center"/>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w:t>
      </w:r>
    </w:p>
    <w:p w14:paraId="7CBAEDFB" w14:textId="2E4E48E4"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6C72">
        <w:rPr>
          <w:rFonts w:ascii="Times New Roman" w:eastAsia="Calibri" w:hAnsi="Times New Roman" w:cs="Times New Roman"/>
          <w:bCs/>
          <w:sz w:val="12"/>
          <w:szCs w:val="12"/>
        </w:rPr>
        <w:t>В  соответствии с  Градостроительным кодексом РФ, Федеральным законом от 06.10.2003 года № 131 – 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w:t>
      </w:r>
      <w:proofErr w:type="gramEnd"/>
      <w:r w:rsidRPr="00BB6C72">
        <w:rPr>
          <w:rFonts w:ascii="Times New Roman" w:eastAsia="Calibri" w:hAnsi="Times New Roman" w:cs="Times New Roman"/>
          <w:bCs/>
          <w:sz w:val="12"/>
          <w:szCs w:val="12"/>
        </w:rPr>
        <w:t xml:space="preserve"> Антоновка муниципального района Сергиевский Самарской области № 15 от 08.04.2022 года, и в целях </w:t>
      </w:r>
      <w:proofErr w:type="gramStart"/>
      <w:r w:rsidRPr="00BB6C72">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BB6C72">
        <w:rPr>
          <w:rFonts w:ascii="Times New Roman" w:eastAsia="Calibri" w:hAnsi="Times New Roman" w:cs="Times New Roman"/>
          <w:bCs/>
          <w:sz w:val="12"/>
          <w:szCs w:val="12"/>
        </w:rPr>
        <w:t xml:space="preserve">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 Администрация сельского поселения Сургут му</w:t>
      </w:r>
      <w:r>
        <w:rPr>
          <w:rFonts w:ascii="Times New Roman" w:eastAsia="Calibri" w:hAnsi="Times New Roman" w:cs="Times New Roman"/>
          <w:bCs/>
          <w:sz w:val="12"/>
          <w:szCs w:val="12"/>
        </w:rPr>
        <w:t>ниципального района Сергиевский</w:t>
      </w:r>
    </w:p>
    <w:p w14:paraId="417E71D0" w14:textId="0C4F2866"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2AE11F84" w14:textId="10E04A5F"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B6C72">
        <w:rPr>
          <w:rFonts w:ascii="Times New Roman" w:eastAsia="Calibri" w:hAnsi="Times New Roman" w:cs="Times New Roman"/>
          <w:bCs/>
          <w:sz w:val="12"/>
          <w:szCs w:val="12"/>
        </w:rPr>
        <w:t xml:space="preserve">Провести на территории сельского поселения Сургут муниципального района Сергиевский Самарской области публичные слушания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 (далее – проект решения). </w:t>
      </w:r>
    </w:p>
    <w:p w14:paraId="1982D476"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4B1D6D9C"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302E319"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08.04.2022 года № 15. </w:t>
      </w:r>
    </w:p>
    <w:p w14:paraId="60CEFF5C"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5. </w:t>
      </w:r>
      <w:proofErr w:type="gramStart"/>
      <w:r w:rsidRPr="00BB6C72">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08.04.22 года № 15.</w:t>
      </w:r>
      <w:proofErr w:type="gramEnd"/>
    </w:p>
    <w:p w14:paraId="00275EFE"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6. Место проведения публичных слушаний (место открытия и проведения экспозиции проекта решения) в сельском поселении Сургут муниципального района Сергиевский Самарской области: Самарская область, Сергиевский район, </w:t>
      </w:r>
      <w:proofErr w:type="spellStart"/>
      <w:r w:rsidRPr="00BB6C72">
        <w:rPr>
          <w:rFonts w:ascii="Times New Roman" w:eastAsia="Calibri" w:hAnsi="Times New Roman" w:cs="Times New Roman"/>
          <w:bCs/>
          <w:sz w:val="12"/>
          <w:szCs w:val="12"/>
        </w:rPr>
        <w:t>п</w:t>
      </w:r>
      <w:proofErr w:type="gramStart"/>
      <w:r w:rsidRPr="00BB6C72">
        <w:rPr>
          <w:rFonts w:ascii="Times New Roman" w:eastAsia="Calibri" w:hAnsi="Times New Roman" w:cs="Times New Roman"/>
          <w:bCs/>
          <w:sz w:val="12"/>
          <w:szCs w:val="12"/>
        </w:rPr>
        <w:t>.С</w:t>
      </w:r>
      <w:proofErr w:type="gramEnd"/>
      <w:r w:rsidRPr="00BB6C72">
        <w:rPr>
          <w:rFonts w:ascii="Times New Roman" w:eastAsia="Calibri" w:hAnsi="Times New Roman" w:cs="Times New Roman"/>
          <w:bCs/>
          <w:sz w:val="12"/>
          <w:szCs w:val="12"/>
        </w:rPr>
        <w:t>ургут</w:t>
      </w:r>
      <w:proofErr w:type="spellEnd"/>
      <w:r w:rsidRPr="00BB6C72">
        <w:rPr>
          <w:rFonts w:ascii="Times New Roman" w:eastAsia="Calibri" w:hAnsi="Times New Roman" w:cs="Times New Roman"/>
          <w:bCs/>
          <w:sz w:val="12"/>
          <w:szCs w:val="12"/>
        </w:rPr>
        <w:t xml:space="preserve"> </w:t>
      </w:r>
      <w:proofErr w:type="spellStart"/>
      <w:r w:rsidRPr="00BB6C72">
        <w:rPr>
          <w:rFonts w:ascii="Times New Roman" w:eastAsia="Calibri" w:hAnsi="Times New Roman" w:cs="Times New Roman"/>
          <w:bCs/>
          <w:sz w:val="12"/>
          <w:szCs w:val="12"/>
        </w:rPr>
        <w:t>ул.Первомайская</w:t>
      </w:r>
      <w:proofErr w:type="spellEnd"/>
      <w:r w:rsidRPr="00BB6C72">
        <w:rPr>
          <w:rFonts w:ascii="Times New Roman" w:eastAsia="Calibri" w:hAnsi="Times New Roman" w:cs="Times New Roman"/>
          <w:bCs/>
          <w:sz w:val="12"/>
          <w:szCs w:val="12"/>
        </w:rPr>
        <w:t>, 12а.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0173DF57"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Сургут муниципального района Сергиевский Самарской области по адресу: 446551, Самарская область, Сергиевский район, </w:t>
      </w:r>
      <w:proofErr w:type="spellStart"/>
      <w:r w:rsidRPr="00BB6C72">
        <w:rPr>
          <w:rFonts w:ascii="Times New Roman" w:eastAsia="Calibri" w:hAnsi="Times New Roman" w:cs="Times New Roman"/>
          <w:bCs/>
          <w:sz w:val="12"/>
          <w:szCs w:val="12"/>
        </w:rPr>
        <w:t>п</w:t>
      </w:r>
      <w:proofErr w:type="gramStart"/>
      <w:r w:rsidRPr="00BB6C72">
        <w:rPr>
          <w:rFonts w:ascii="Times New Roman" w:eastAsia="Calibri" w:hAnsi="Times New Roman" w:cs="Times New Roman"/>
          <w:bCs/>
          <w:sz w:val="12"/>
          <w:szCs w:val="12"/>
        </w:rPr>
        <w:t>.С</w:t>
      </w:r>
      <w:proofErr w:type="gramEnd"/>
      <w:r w:rsidRPr="00BB6C72">
        <w:rPr>
          <w:rFonts w:ascii="Times New Roman" w:eastAsia="Calibri" w:hAnsi="Times New Roman" w:cs="Times New Roman"/>
          <w:bCs/>
          <w:sz w:val="12"/>
          <w:szCs w:val="12"/>
        </w:rPr>
        <w:t>ургут</w:t>
      </w:r>
      <w:proofErr w:type="spellEnd"/>
      <w:r w:rsidRPr="00BB6C72">
        <w:rPr>
          <w:rFonts w:ascii="Times New Roman" w:eastAsia="Calibri" w:hAnsi="Times New Roman" w:cs="Times New Roman"/>
          <w:bCs/>
          <w:sz w:val="12"/>
          <w:szCs w:val="12"/>
        </w:rPr>
        <w:t xml:space="preserve"> </w:t>
      </w:r>
      <w:proofErr w:type="spellStart"/>
      <w:r w:rsidRPr="00BB6C72">
        <w:rPr>
          <w:rFonts w:ascii="Times New Roman" w:eastAsia="Calibri" w:hAnsi="Times New Roman" w:cs="Times New Roman"/>
          <w:bCs/>
          <w:sz w:val="12"/>
          <w:szCs w:val="12"/>
        </w:rPr>
        <w:t>ул.Первомайская</w:t>
      </w:r>
      <w:proofErr w:type="spellEnd"/>
      <w:r w:rsidRPr="00BB6C72">
        <w:rPr>
          <w:rFonts w:ascii="Times New Roman" w:eastAsia="Calibri" w:hAnsi="Times New Roman" w:cs="Times New Roman"/>
          <w:bCs/>
          <w:sz w:val="12"/>
          <w:szCs w:val="12"/>
        </w:rPr>
        <w:t>, 12а.</w:t>
      </w:r>
    </w:p>
    <w:p w14:paraId="554BAE66"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536E6432"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lastRenderedPageBreak/>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4D06A8DB"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1388B978"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2) в письменной форме в адрес организатора публичных слушаний;</w:t>
      </w:r>
    </w:p>
    <w:p w14:paraId="7F3FF73F"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3FD371A"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3437CD2B"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5BC6B39A"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Сургут муниципального района Сергиевский Самарской области  </w:t>
      </w:r>
      <w:proofErr w:type="spellStart"/>
      <w:r w:rsidRPr="00BB6C72">
        <w:rPr>
          <w:rFonts w:ascii="Times New Roman" w:eastAsia="Calibri" w:hAnsi="Times New Roman" w:cs="Times New Roman"/>
          <w:bCs/>
          <w:sz w:val="12"/>
          <w:szCs w:val="12"/>
        </w:rPr>
        <w:t>Бугайскую</w:t>
      </w:r>
      <w:proofErr w:type="spellEnd"/>
      <w:r w:rsidRPr="00BB6C72">
        <w:rPr>
          <w:rFonts w:ascii="Times New Roman" w:eastAsia="Calibri" w:hAnsi="Times New Roman" w:cs="Times New Roman"/>
          <w:bCs/>
          <w:sz w:val="12"/>
          <w:szCs w:val="12"/>
        </w:rPr>
        <w:t xml:space="preserve"> Светлану Геннадьевну.</w:t>
      </w:r>
    </w:p>
    <w:p w14:paraId="70E4F1A2"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1A16DA20"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официальное опубликование проекта решения;</w:t>
      </w:r>
    </w:p>
    <w:p w14:paraId="79BAC447"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0D08E303"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Сургут (в соответствии с режимом работы Администрации сельского поселения Сургут).</w:t>
      </w:r>
    </w:p>
    <w:p w14:paraId="28F9B073" w14:textId="77777777" w:rsidR="00BB6C72" w:rsidRPr="00BB6C72" w:rsidRDefault="00BB6C72" w:rsidP="00BB6C72">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«Правила благоустройства территории».</w:t>
      </w:r>
    </w:p>
    <w:p w14:paraId="1B774A11" w14:textId="45118C24" w:rsidR="00BB6C72" w:rsidRPr="00BB6C72" w:rsidRDefault="00BB6C72" w:rsidP="00910100">
      <w:pPr>
        <w:tabs>
          <w:tab w:val="left" w:pos="6936"/>
        </w:tabs>
        <w:spacing w:after="0" w:line="240" w:lineRule="auto"/>
        <w:ind w:firstLine="284"/>
        <w:jc w:val="both"/>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910100">
        <w:rPr>
          <w:rFonts w:ascii="Times New Roman" w:eastAsia="Calibri" w:hAnsi="Times New Roman" w:cs="Times New Roman"/>
          <w:bCs/>
          <w:sz w:val="12"/>
          <w:szCs w:val="12"/>
        </w:rPr>
        <w:t>оответствующее количество дней.</w:t>
      </w:r>
    </w:p>
    <w:p w14:paraId="4A612CAA" w14:textId="77777777" w:rsidR="00BB6C72" w:rsidRPr="00BB6C72" w:rsidRDefault="00BB6C72" w:rsidP="00910100">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Глава сельского поселения Сургут</w:t>
      </w:r>
    </w:p>
    <w:p w14:paraId="0CFB6255" w14:textId="77777777" w:rsidR="00BB6C72" w:rsidRPr="00BB6C72" w:rsidRDefault="00BB6C72" w:rsidP="00910100">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муниципального района Сергиевский</w:t>
      </w:r>
    </w:p>
    <w:p w14:paraId="4D3A2751" w14:textId="77777777" w:rsidR="00910100" w:rsidRDefault="00BB6C72" w:rsidP="00910100">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Самарской области                                                                     </w:t>
      </w:r>
    </w:p>
    <w:p w14:paraId="2C68742B" w14:textId="77777777" w:rsidR="0077265C" w:rsidRDefault="00BB6C72" w:rsidP="0077265C">
      <w:pPr>
        <w:tabs>
          <w:tab w:val="left" w:pos="6936"/>
        </w:tabs>
        <w:spacing w:after="0" w:line="240" w:lineRule="auto"/>
        <w:ind w:firstLine="284"/>
        <w:jc w:val="right"/>
        <w:rPr>
          <w:rFonts w:ascii="Times New Roman" w:eastAsia="Calibri" w:hAnsi="Times New Roman" w:cs="Times New Roman"/>
          <w:bCs/>
          <w:sz w:val="12"/>
          <w:szCs w:val="12"/>
        </w:rPr>
      </w:pPr>
      <w:r w:rsidRPr="00BB6C72">
        <w:rPr>
          <w:rFonts w:ascii="Times New Roman" w:eastAsia="Calibri" w:hAnsi="Times New Roman" w:cs="Times New Roman"/>
          <w:bCs/>
          <w:sz w:val="12"/>
          <w:szCs w:val="12"/>
        </w:rPr>
        <w:t xml:space="preserve">                 С.А. Содомов</w:t>
      </w:r>
    </w:p>
    <w:p w14:paraId="605AAFFD" w14:textId="77777777" w:rsidR="0077265C" w:rsidRPr="0077265C" w:rsidRDefault="0077265C" w:rsidP="0077265C">
      <w:pPr>
        <w:tabs>
          <w:tab w:val="left" w:pos="6936"/>
        </w:tabs>
        <w:spacing w:after="0" w:line="240" w:lineRule="auto"/>
        <w:ind w:firstLine="284"/>
        <w:jc w:val="center"/>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ГЛАВА</w:t>
      </w:r>
    </w:p>
    <w:p w14:paraId="121E6CDB" w14:textId="42F4DA42" w:rsidR="0077265C" w:rsidRPr="0077265C" w:rsidRDefault="0077265C" w:rsidP="0077265C">
      <w:pPr>
        <w:tabs>
          <w:tab w:val="left" w:pos="6936"/>
        </w:tabs>
        <w:spacing w:after="0" w:line="240" w:lineRule="auto"/>
        <w:ind w:firstLine="284"/>
        <w:jc w:val="center"/>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СЕЛЬСКОГО  ПОСЕЛЕНИЯ КАЛИНОВКА</w:t>
      </w:r>
    </w:p>
    <w:p w14:paraId="3442CF46" w14:textId="77777777" w:rsidR="0077265C" w:rsidRPr="0077265C" w:rsidRDefault="0077265C" w:rsidP="0077265C">
      <w:pPr>
        <w:tabs>
          <w:tab w:val="left" w:pos="6936"/>
        </w:tabs>
        <w:spacing w:after="0" w:line="240" w:lineRule="auto"/>
        <w:ind w:firstLine="284"/>
        <w:jc w:val="center"/>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МУНИЦИПАЛЬНОГО РАЙОНА СЕРГИЕВСКИЙ</w:t>
      </w:r>
    </w:p>
    <w:p w14:paraId="31BB592B" w14:textId="4665EB2C" w:rsidR="0077265C" w:rsidRPr="0077265C" w:rsidRDefault="0077265C" w:rsidP="0077265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F7E7529" w14:textId="4EFBBE9E" w:rsidR="0077265C" w:rsidRPr="0077265C" w:rsidRDefault="0077265C" w:rsidP="0077265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0B3CBE8" w14:textId="2B628D99"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10.06.2022 года                                                                                                                                                                                                         №24</w:t>
      </w:r>
    </w:p>
    <w:p w14:paraId="5CA24FC8" w14:textId="332FD129" w:rsidR="0077265C" w:rsidRPr="0077265C" w:rsidRDefault="0077265C" w:rsidP="0077265C">
      <w:pPr>
        <w:tabs>
          <w:tab w:val="left" w:pos="6936"/>
        </w:tabs>
        <w:spacing w:after="0" w:line="240" w:lineRule="auto"/>
        <w:ind w:firstLine="284"/>
        <w:jc w:val="center"/>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О проведении публичных слушаний по проекту решения собрания представителе</w:t>
      </w:r>
      <w:r>
        <w:rPr>
          <w:rFonts w:ascii="Times New Roman" w:eastAsia="Calibri" w:hAnsi="Times New Roman" w:cs="Times New Roman"/>
          <w:bCs/>
          <w:sz w:val="12"/>
          <w:szCs w:val="12"/>
        </w:rPr>
        <w:t>й сельского поселения Калиновка</w:t>
      </w:r>
      <w:r w:rsidRPr="0077265C">
        <w:rPr>
          <w:rFonts w:ascii="Times New Roman" w:eastAsia="Calibri" w:hAnsi="Times New Roman" w:cs="Times New Roman"/>
          <w:bCs/>
          <w:sz w:val="12"/>
          <w:szCs w:val="12"/>
        </w:rPr>
        <w:t xml:space="preserve">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p>
    <w:p w14:paraId="06CD8F66" w14:textId="1C50B8FF"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265C">
        <w:rPr>
          <w:rFonts w:ascii="Times New Roman" w:eastAsia="Calibri" w:hAnsi="Times New Roman" w:cs="Times New Roman"/>
          <w:bCs/>
          <w:sz w:val="12"/>
          <w:szCs w:val="12"/>
        </w:rPr>
        <w:t>В  соответствии с  Градостроительным кодексом РФ, Федеральн</w:t>
      </w:r>
      <w:r>
        <w:rPr>
          <w:rFonts w:ascii="Times New Roman" w:eastAsia="Calibri" w:hAnsi="Times New Roman" w:cs="Times New Roman"/>
          <w:bCs/>
          <w:sz w:val="12"/>
          <w:szCs w:val="12"/>
        </w:rPr>
        <w:t>ым законом от 06.10.2003 года №</w:t>
      </w:r>
      <w:r w:rsidRPr="0077265C">
        <w:rPr>
          <w:rFonts w:ascii="Times New Roman" w:eastAsia="Calibri" w:hAnsi="Times New Roman" w:cs="Times New Roman"/>
          <w:bCs/>
          <w:sz w:val="12"/>
          <w:szCs w:val="12"/>
        </w:rPr>
        <w:t>131 – 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77265C">
        <w:rPr>
          <w:rFonts w:ascii="Times New Roman" w:eastAsia="Calibri" w:hAnsi="Times New Roman" w:cs="Times New Roman"/>
          <w:bCs/>
          <w:sz w:val="12"/>
          <w:szCs w:val="12"/>
        </w:rPr>
        <w:t xml:space="preserve"> Уставом сельского поселения Калиновка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w:t>
      </w:r>
      <w:proofErr w:type="gramEnd"/>
      <w:r w:rsidRPr="0077265C">
        <w:rPr>
          <w:rFonts w:ascii="Times New Roman" w:eastAsia="Calibri" w:hAnsi="Times New Roman" w:cs="Times New Roman"/>
          <w:bCs/>
          <w:sz w:val="12"/>
          <w:szCs w:val="12"/>
        </w:rPr>
        <w:t xml:space="preserve"> Калиновка муниципального района </w:t>
      </w:r>
      <w:r>
        <w:rPr>
          <w:rFonts w:ascii="Times New Roman" w:eastAsia="Calibri" w:hAnsi="Times New Roman" w:cs="Times New Roman"/>
          <w:bCs/>
          <w:sz w:val="12"/>
          <w:szCs w:val="12"/>
        </w:rPr>
        <w:t>Сергиевский Самарской области №</w:t>
      </w:r>
      <w:r w:rsidRPr="0077265C">
        <w:rPr>
          <w:rFonts w:ascii="Times New Roman" w:eastAsia="Calibri" w:hAnsi="Times New Roman" w:cs="Times New Roman"/>
          <w:bCs/>
          <w:sz w:val="12"/>
          <w:szCs w:val="12"/>
        </w:rPr>
        <w:t xml:space="preserve">16 от 08.04.2022 года, и в целях </w:t>
      </w:r>
      <w:proofErr w:type="gramStart"/>
      <w:r w:rsidRPr="0077265C">
        <w:rPr>
          <w:rFonts w:ascii="Times New Roman" w:eastAsia="Calibri" w:hAnsi="Times New Roman" w:cs="Times New Roman"/>
          <w:bCs/>
          <w:sz w:val="12"/>
          <w:szCs w:val="12"/>
        </w:rPr>
        <w:t>обсуждения проекта решения Собрания представителей сельского поселения</w:t>
      </w:r>
      <w:proofErr w:type="gramEnd"/>
      <w:r w:rsidRPr="0077265C">
        <w:rPr>
          <w:rFonts w:ascii="Times New Roman" w:eastAsia="Calibri" w:hAnsi="Times New Roman" w:cs="Times New Roman"/>
          <w:bCs/>
          <w:sz w:val="12"/>
          <w:szCs w:val="12"/>
        </w:rPr>
        <w:t xml:space="preserve">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w:t>
      </w:r>
    </w:p>
    <w:p w14:paraId="66D16465"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ПОСТАНОВЛЯЮ:</w:t>
      </w:r>
    </w:p>
    <w:p w14:paraId="0C563BE5" w14:textId="636710A4"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7265C">
        <w:rPr>
          <w:rFonts w:ascii="Times New Roman" w:eastAsia="Calibri" w:hAnsi="Times New Roman" w:cs="Times New Roman"/>
          <w:bCs/>
          <w:sz w:val="12"/>
          <w:szCs w:val="12"/>
        </w:rPr>
        <w:t xml:space="preserve">Провести на территории сельского поселения Калиновка муниципального района Сергиевский Самарской области публичные слушания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(далее – проект решения). </w:t>
      </w:r>
    </w:p>
    <w:p w14:paraId="63448486"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2. Срок проведения публичных слушаний по проекту решения - с 10 июня 2022 г. по 14 июля 2022 года.</w:t>
      </w:r>
    </w:p>
    <w:p w14:paraId="569CFBB2"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5F70AE88"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Калиновка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08.04.2022 года № 16. </w:t>
      </w:r>
    </w:p>
    <w:p w14:paraId="5BFDD453" w14:textId="5FD5DAE9"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5. </w:t>
      </w:r>
      <w:proofErr w:type="gramStart"/>
      <w:r w:rsidRPr="0077265C">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08.04.22 года № 16.</w:t>
      </w:r>
      <w:proofErr w:type="gramEnd"/>
      <w:r w:rsidRPr="0077265C">
        <w:rPr>
          <w:rFonts w:ascii="Times New Roman" w:eastAsia="Calibri" w:hAnsi="Times New Roman" w:cs="Times New Roman"/>
          <w:bCs/>
          <w:sz w:val="12"/>
          <w:szCs w:val="12"/>
        </w:rPr>
        <w:cr/>
        <w:t xml:space="preserve">6. Место проведения публичных слушаний (место открытия и проведения экспозиции проекта решения) в сельском поселении Калиновка муниципального района Сергиевский Самарской области: 446530, Самарская обл., Сергиевский р-н, </w:t>
      </w:r>
      <w:proofErr w:type="gramStart"/>
      <w:r w:rsidRPr="0077265C">
        <w:rPr>
          <w:rFonts w:ascii="Times New Roman" w:eastAsia="Calibri" w:hAnsi="Times New Roman" w:cs="Times New Roman"/>
          <w:bCs/>
          <w:sz w:val="12"/>
          <w:szCs w:val="12"/>
        </w:rPr>
        <w:t>с</w:t>
      </w:r>
      <w:proofErr w:type="gramEnd"/>
      <w:r w:rsidRPr="0077265C">
        <w:rPr>
          <w:rFonts w:ascii="Times New Roman" w:eastAsia="Calibri" w:hAnsi="Times New Roman" w:cs="Times New Roman"/>
          <w:bCs/>
          <w:sz w:val="12"/>
          <w:szCs w:val="12"/>
        </w:rPr>
        <w:t xml:space="preserve">. Калиновка, ул. </w:t>
      </w:r>
      <w:proofErr w:type="spellStart"/>
      <w:r w:rsidRPr="0077265C">
        <w:rPr>
          <w:rFonts w:ascii="Times New Roman" w:eastAsia="Calibri" w:hAnsi="Times New Roman" w:cs="Times New Roman"/>
          <w:bCs/>
          <w:sz w:val="12"/>
          <w:szCs w:val="12"/>
        </w:rPr>
        <w:t>Каськова</w:t>
      </w:r>
      <w:proofErr w:type="spellEnd"/>
      <w:r w:rsidRPr="0077265C">
        <w:rPr>
          <w:rFonts w:ascii="Times New Roman" w:eastAsia="Calibri" w:hAnsi="Times New Roman" w:cs="Times New Roman"/>
          <w:bCs/>
          <w:sz w:val="12"/>
          <w:szCs w:val="12"/>
        </w:rPr>
        <w:t xml:space="preserve"> К.А. д.19А. Датой открытия экспозиции является дата опубликования проекта решения и его размещение на официальном сайте Администрации в </w:t>
      </w:r>
      <w:r w:rsidRPr="0077265C">
        <w:rPr>
          <w:rFonts w:ascii="Times New Roman" w:eastAsia="Calibri" w:hAnsi="Times New Roman" w:cs="Times New Roman"/>
          <w:bCs/>
          <w:sz w:val="12"/>
          <w:szCs w:val="12"/>
        </w:rPr>
        <w:lastRenderedPageBreak/>
        <w:t>информационно-телекоммуникационной сети «Интернет. Посещение экспозиции возможно в рабочие дни с 10.00 до 17.00. Работа экспозиции проекта решения завершается за семь дней до окончания срока проведения публичных слушаний, установленного пунктом 2 настоящего Постановления.</w:t>
      </w:r>
    </w:p>
    <w:p w14:paraId="33C76C44"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7. Собрание участников публичных слушаний по проекту решения состоится 17.06.2022 года в 14-00 в сельском поселении Калиновка муниципального района Сергиевский Самарской области по адресу: 446530, Самарская обл., Сергиевский р-н, </w:t>
      </w:r>
      <w:proofErr w:type="gramStart"/>
      <w:r w:rsidRPr="0077265C">
        <w:rPr>
          <w:rFonts w:ascii="Times New Roman" w:eastAsia="Calibri" w:hAnsi="Times New Roman" w:cs="Times New Roman"/>
          <w:bCs/>
          <w:sz w:val="12"/>
          <w:szCs w:val="12"/>
        </w:rPr>
        <w:t>с</w:t>
      </w:r>
      <w:proofErr w:type="gramEnd"/>
      <w:r w:rsidRPr="0077265C">
        <w:rPr>
          <w:rFonts w:ascii="Times New Roman" w:eastAsia="Calibri" w:hAnsi="Times New Roman" w:cs="Times New Roman"/>
          <w:bCs/>
          <w:sz w:val="12"/>
          <w:szCs w:val="12"/>
        </w:rPr>
        <w:t xml:space="preserve">. Калиновка, ул. </w:t>
      </w:r>
      <w:proofErr w:type="spellStart"/>
      <w:r w:rsidRPr="0077265C">
        <w:rPr>
          <w:rFonts w:ascii="Times New Roman" w:eastAsia="Calibri" w:hAnsi="Times New Roman" w:cs="Times New Roman"/>
          <w:bCs/>
          <w:sz w:val="12"/>
          <w:szCs w:val="12"/>
        </w:rPr>
        <w:t>Каськова</w:t>
      </w:r>
      <w:proofErr w:type="spellEnd"/>
      <w:r w:rsidRPr="0077265C">
        <w:rPr>
          <w:rFonts w:ascii="Times New Roman" w:eastAsia="Calibri" w:hAnsi="Times New Roman" w:cs="Times New Roman"/>
          <w:bCs/>
          <w:sz w:val="12"/>
          <w:szCs w:val="12"/>
        </w:rPr>
        <w:t xml:space="preserve"> К.А. д.19А.</w:t>
      </w:r>
    </w:p>
    <w:p w14:paraId="0491322A"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w:t>
      </w:r>
    </w:p>
    <w:p w14:paraId="513E3758"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5ADE0CC0"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139BFD2A"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2) в письменной форме в адрес организатора публичных слушаний;</w:t>
      </w:r>
    </w:p>
    <w:p w14:paraId="624BFECF"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187B4124"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B7EB1CF"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07.07.2022 года – за семь дней до окончания срока проведения публичных слушаний.</w:t>
      </w:r>
    </w:p>
    <w:p w14:paraId="567820B9"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Калиновка муниципального района Сергиевский Самарской области  </w:t>
      </w:r>
      <w:proofErr w:type="spellStart"/>
      <w:r w:rsidRPr="0077265C">
        <w:rPr>
          <w:rFonts w:ascii="Times New Roman" w:eastAsia="Calibri" w:hAnsi="Times New Roman" w:cs="Times New Roman"/>
          <w:bCs/>
          <w:sz w:val="12"/>
          <w:szCs w:val="12"/>
        </w:rPr>
        <w:t>Плюснину</w:t>
      </w:r>
      <w:proofErr w:type="spellEnd"/>
      <w:r w:rsidRPr="0077265C">
        <w:rPr>
          <w:rFonts w:ascii="Times New Roman" w:eastAsia="Calibri" w:hAnsi="Times New Roman" w:cs="Times New Roman"/>
          <w:bCs/>
          <w:sz w:val="12"/>
          <w:szCs w:val="12"/>
        </w:rPr>
        <w:t xml:space="preserve"> Н.А..</w:t>
      </w:r>
    </w:p>
    <w:p w14:paraId="598C40D5"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решения обеспечить:</w:t>
      </w:r>
    </w:p>
    <w:p w14:paraId="74A00D3B"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официальное опубликование проекта решения;</w:t>
      </w:r>
    </w:p>
    <w:p w14:paraId="3B28992E"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F894039"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беспрепятственный доступ к ознакомлению с проектом решения в здании Администрации сельского поселения Калиновка (в соответствии с режимом работы Администрации сельского поселения Калиновка).</w:t>
      </w:r>
    </w:p>
    <w:p w14:paraId="6F717B42" w14:textId="77777777"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Калиновка муниципального  района Сергиевский, подразделе «Правила благоустройства территории».</w:t>
      </w:r>
    </w:p>
    <w:p w14:paraId="7F08D341" w14:textId="5EA74874" w:rsidR="0077265C" w:rsidRPr="0077265C" w:rsidRDefault="0077265C" w:rsidP="0077265C">
      <w:pPr>
        <w:tabs>
          <w:tab w:val="left" w:pos="6936"/>
        </w:tabs>
        <w:spacing w:after="0" w:line="240" w:lineRule="auto"/>
        <w:ind w:firstLine="284"/>
        <w:jc w:val="both"/>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109D6C76" w14:textId="77777777" w:rsidR="0077265C" w:rsidRPr="0077265C" w:rsidRDefault="0077265C" w:rsidP="0077265C">
      <w:pPr>
        <w:tabs>
          <w:tab w:val="left" w:pos="6936"/>
        </w:tabs>
        <w:spacing w:after="0" w:line="240" w:lineRule="auto"/>
        <w:ind w:firstLine="284"/>
        <w:jc w:val="right"/>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Глава сельского поселения Калиновка</w:t>
      </w:r>
    </w:p>
    <w:p w14:paraId="0256AA7C" w14:textId="77777777" w:rsidR="0077265C" w:rsidRPr="0077265C" w:rsidRDefault="0077265C" w:rsidP="0077265C">
      <w:pPr>
        <w:tabs>
          <w:tab w:val="left" w:pos="6936"/>
        </w:tabs>
        <w:spacing w:after="0" w:line="240" w:lineRule="auto"/>
        <w:ind w:firstLine="284"/>
        <w:jc w:val="right"/>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муниципального района Сергиевский</w:t>
      </w:r>
    </w:p>
    <w:p w14:paraId="1582704B" w14:textId="77777777" w:rsidR="0077265C" w:rsidRDefault="0077265C" w:rsidP="0077265C">
      <w:pPr>
        <w:tabs>
          <w:tab w:val="left" w:pos="6936"/>
        </w:tabs>
        <w:spacing w:after="0" w:line="240" w:lineRule="auto"/>
        <w:ind w:firstLine="284"/>
        <w:jc w:val="right"/>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 xml:space="preserve">Самарской области                                                                                                        </w:t>
      </w:r>
    </w:p>
    <w:p w14:paraId="562EED4D" w14:textId="1CECB2A9" w:rsidR="00DE34E7" w:rsidRDefault="0077265C" w:rsidP="00DE34E7">
      <w:pPr>
        <w:tabs>
          <w:tab w:val="left" w:pos="6936"/>
        </w:tabs>
        <w:spacing w:after="0" w:line="240" w:lineRule="auto"/>
        <w:ind w:firstLine="284"/>
        <w:jc w:val="right"/>
        <w:rPr>
          <w:rFonts w:ascii="Times New Roman" w:eastAsia="Calibri" w:hAnsi="Times New Roman" w:cs="Times New Roman"/>
          <w:bCs/>
          <w:sz w:val="12"/>
          <w:szCs w:val="12"/>
        </w:rPr>
      </w:pPr>
      <w:r w:rsidRPr="0077265C">
        <w:rPr>
          <w:rFonts w:ascii="Times New Roman" w:eastAsia="Calibri" w:hAnsi="Times New Roman" w:cs="Times New Roman"/>
          <w:bCs/>
          <w:sz w:val="12"/>
          <w:szCs w:val="12"/>
        </w:rPr>
        <w:t>С.В. Беспалов</w:t>
      </w:r>
    </w:p>
    <w:p w14:paraId="5CB9F73A" w14:textId="3E3D6AE4" w:rsidR="001A1E5F" w:rsidRPr="003511E6" w:rsidRDefault="001A1E5F" w:rsidP="0077265C">
      <w:pPr>
        <w:tabs>
          <w:tab w:val="left" w:pos="6936"/>
        </w:tabs>
        <w:spacing w:after="0" w:line="240" w:lineRule="auto"/>
        <w:ind w:firstLine="284"/>
        <w:jc w:val="right"/>
        <w:rPr>
          <w:rFonts w:ascii="Times New Roman" w:eastAsia="Calibri" w:hAnsi="Times New Roman" w:cs="Times New Roman"/>
          <w:bCs/>
          <w:sz w:val="12"/>
          <w:szCs w:val="12"/>
        </w:rPr>
      </w:pPr>
      <w:r w:rsidRPr="001A1E5F">
        <w:rPr>
          <w:rFonts w:ascii="Times New Roman" w:eastAsia="Calibri" w:hAnsi="Times New Roman" w:cs="Times New Roman"/>
          <w:bCs/>
          <w:sz w:val="12"/>
          <w:szCs w:val="12"/>
        </w:rPr>
        <w:tab/>
      </w:r>
    </w:p>
    <w:p w14:paraId="6F66A9C1" w14:textId="77777777" w:rsidR="003511E6" w:rsidRPr="003511E6"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r w:rsidRPr="003511E6">
        <w:rPr>
          <w:rFonts w:ascii="Times New Roman" w:eastAsia="Calibri" w:hAnsi="Times New Roman" w:cs="Times New Roman"/>
          <w:bCs/>
          <w:sz w:val="12"/>
          <w:szCs w:val="12"/>
        </w:rPr>
        <w:tab/>
      </w:r>
    </w:p>
    <w:p w14:paraId="0AB95AE9" w14:textId="77777777" w:rsidR="003511E6" w:rsidRPr="002C363F" w:rsidRDefault="003511E6" w:rsidP="003511E6">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Y="-7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1037B" w14:paraId="2FA553BC" w14:textId="77777777" w:rsidTr="00D1037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5EE292" w14:textId="77777777" w:rsidR="00D1037B" w:rsidRDefault="00D1037B" w:rsidP="00D1037B">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7E26B674"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E3281EB"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AEDEEC"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69AAF9AB"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F391193"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64294B" w14:textId="77777777" w:rsidR="00D1037B" w:rsidRDefault="00D1037B" w:rsidP="00D1037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C90E382"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10.06.2022г.</w:t>
            </w:r>
          </w:p>
          <w:p w14:paraId="1D74D416"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5F90C03"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E4E9585"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7CB05A2"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2A3C410" w14:textId="77777777" w:rsidR="00D1037B" w:rsidRDefault="00D1037B" w:rsidP="00D103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6C3366B0" w14:textId="6EB531AF" w:rsidR="002C363F" w:rsidRPr="008948D3" w:rsidRDefault="002C363F" w:rsidP="002C363F">
      <w:pPr>
        <w:tabs>
          <w:tab w:val="left" w:pos="6936"/>
        </w:tabs>
        <w:spacing w:after="0" w:line="240" w:lineRule="auto"/>
        <w:ind w:firstLine="284"/>
        <w:jc w:val="both"/>
        <w:rPr>
          <w:rFonts w:ascii="Times New Roman" w:eastAsia="Calibri" w:hAnsi="Times New Roman" w:cs="Times New Roman"/>
          <w:bCs/>
          <w:sz w:val="12"/>
          <w:szCs w:val="12"/>
        </w:rPr>
      </w:pPr>
      <w:r w:rsidRPr="002C363F">
        <w:rPr>
          <w:rFonts w:ascii="Times New Roman" w:eastAsia="Calibri" w:hAnsi="Times New Roman" w:cs="Times New Roman"/>
          <w:bCs/>
          <w:sz w:val="12"/>
          <w:szCs w:val="12"/>
        </w:rPr>
        <w:tab/>
      </w:r>
    </w:p>
    <w:p w14:paraId="4A14B72B" w14:textId="77777777" w:rsidR="008948D3" w:rsidRPr="008948D3" w:rsidRDefault="008948D3" w:rsidP="008948D3">
      <w:pPr>
        <w:tabs>
          <w:tab w:val="left" w:pos="6936"/>
        </w:tabs>
        <w:spacing w:after="0" w:line="240" w:lineRule="auto"/>
        <w:ind w:firstLine="284"/>
        <w:jc w:val="both"/>
        <w:rPr>
          <w:rFonts w:ascii="Times New Roman" w:eastAsia="Calibri" w:hAnsi="Times New Roman" w:cs="Times New Roman"/>
          <w:bCs/>
          <w:sz w:val="12"/>
          <w:szCs w:val="12"/>
        </w:rPr>
      </w:pPr>
      <w:r w:rsidRPr="008948D3">
        <w:rPr>
          <w:rFonts w:ascii="Times New Roman" w:eastAsia="Calibri" w:hAnsi="Times New Roman" w:cs="Times New Roman"/>
          <w:bCs/>
          <w:sz w:val="12"/>
          <w:szCs w:val="12"/>
        </w:rPr>
        <w:tab/>
      </w:r>
    </w:p>
    <w:p w14:paraId="6A4DB1F6" w14:textId="77777777" w:rsidR="008948D3" w:rsidRDefault="008948D3" w:rsidP="00EE1B6F">
      <w:pPr>
        <w:tabs>
          <w:tab w:val="left" w:pos="6936"/>
        </w:tabs>
        <w:spacing w:after="0" w:line="240" w:lineRule="auto"/>
        <w:ind w:firstLine="284"/>
        <w:jc w:val="both"/>
        <w:rPr>
          <w:rFonts w:ascii="Times New Roman" w:eastAsia="Calibri" w:hAnsi="Times New Roman" w:cs="Times New Roman"/>
          <w:bCs/>
          <w:sz w:val="12"/>
          <w:szCs w:val="12"/>
        </w:rPr>
      </w:pPr>
    </w:p>
    <w:p w14:paraId="25257C1C" w14:textId="31A62C9E" w:rsidR="00EE1B6F" w:rsidRPr="00EE1B6F" w:rsidRDefault="00EE1B6F" w:rsidP="00EE1B6F">
      <w:pPr>
        <w:tabs>
          <w:tab w:val="left" w:pos="6936"/>
        </w:tabs>
        <w:spacing w:after="0" w:line="240" w:lineRule="auto"/>
        <w:ind w:firstLine="284"/>
        <w:jc w:val="right"/>
        <w:rPr>
          <w:rFonts w:ascii="Times New Roman" w:eastAsia="Calibri" w:hAnsi="Times New Roman" w:cs="Times New Roman"/>
          <w:bCs/>
          <w:sz w:val="12"/>
          <w:szCs w:val="12"/>
        </w:rPr>
      </w:pPr>
      <w:r w:rsidRPr="00EE1B6F">
        <w:rPr>
          <w:rFonts w:ascii="Times New Roman" w:eastAsia="Calibri" w:hAnsi="Times New Roman" w:cs="Times New Roman"/>
          <w:bCs/>
          <w:sz w:val="12"/>
          <w:szCs w:val="12"/>
        </w:rPr>
        <w:t xml:space="preserve"> </w:t>
      </w:r>
    </w:p>
    <w:p w14:paraId="058744C0" w14:textId="77777777" w:rsidR="00EE1B6F" w:rsidRDefault="00EE1B6F" w:rsidP="00EE1B6F">
      <w:pPr>
        <w:tabs>
          <w:tab w:val="left" w:pos="6936"/>
        </w:tabs>
        <w:spacing w:after="0" w:line="240" w:lineRule="auto"/>
        <w:ind w:firstLine="284"/>
        <w:jc w:val="both"/>
        <w:rPr>
          <w:rFonts w:ascii="Times New Roman" w:eastAsia="Calibri" w:hAnsi="Times New Roman" w:cs="Times New Roman"/>
          <w:bCs/>
          <w:sz w:val="12"/>
          <w:szCs w:val="12"/>
        </w:rPr>
      </w:pPr>
    </w:p>
    <w:p w14:paraId="171B751A" w14:textId="77777777" w:rsidR="009C1A73" w:rsidRDefault="009C1A73" w:rsidP="00101DC6">
      <w:pPr>
        <w:tabs>
          <w:tab w:val="left" w:pos="6936"/>
        </w:tabs>
        <w:spacing w:after="0" w:line="240" w:lineRule="auto"/>
        <w:ind w:firstLine="284"/>
        <w:jc w:val="right"/>
        <w:rPr>
          <w:rFonts w:ascii="Times New Roman" w:eastAsia="Calibri" w:hAnsi="Times New Roman" w:cs="Times New Roman"/>
          <w:bCs/>
          <w:sz w:val="12"/>
          <w:szCs w:val="12"/>
        </w:rPr>
      </w:pPr>
    </w:p>
    <w:p w14:paraId="297D7347" w14:textId="77777777" w:rsidR="00CA6E51" w:rsidRP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p>
    <w:p w14:paraId="4DDE0DEA" w14:textId="71DF60B4" w:rsidR="00CA6E51" w:rsidRDefault="00CA6E51" w:rsidP="00CA6E51">
      <w:pPr>
        <w:tabs>
          <w:tab w:val="left" w:pos="6936"/>
        </w:tabs>
        <w:spacing w:after="0" w:line="240" w:lineRule="auto"/>
        <w:ind w:firstLine="284"/>
        <w:jc w:val="right"/>
        <w:rPr>
          <w:rFonts w:ascii="Times New Roman" w:eastAsia="Calibri" w:hAnsi="Times New Roman" w:cs="Times New Roman"/>
          <w:bCs/>
          <w:sz w:val="12"/>
          <w:szCs w:val="12"/>
        </w:rPr>
      </w:pPr>
      <w:r w:rsidRPr="00CA6E51">
        <w:rPr>
          <w:rFonts w:ascii="Times New Roman" w:eastAsia="Calibri" w:hAnsi="Times New Roman" w:cs="Times New Roman"/>
          <w:bCs/>
          <w:sz w:val="12"/>
          <w:szCs w:val="12"/>
        </w:rPr>
        <w:tab/>
      </w:r>
      <w:r w:rsidRPr="00CA6E51">
        <w:rPr>
          <w:rFonts w:ascii="Times New Roman" w:eastAsia="Calibri" w:hAnsi="Times New Roman" w:cs="Times New Roman"/>
          <w:bCs/>
          <w:sz w:val="12"/>
          <w:szCs w:val="12"/>
        </w:rPr>
        <w:tab/>
      </w:r>
      <w:r w:rsidRPr="00CA6E51">
        <w:rPr>
          <w:rFonts w:ascii="Times New Roman" w:eastAsia="Calibri" w:hAnsi="Times New Roman" w:cs="Times New Roman"/>
          <w:bCs/>
          <w:sz w:val="12"/>
          <w:szCs w:val="12"/>
        </w:rPr>
        <w:tab/>
      </w:r>
      <w:r w:rsidRPr="00CA6E51">
        <w:rPr>
          <w:rFonts w:ascii="Times New Roman" w:eastAsia="Calibri" w:hAnsi="Times New Roman" w:cs="Times New Roman"/>
          <w:bCs/>
          <w:sz w:val="12"/>
          <w:szCs w:val="12"/>
        </w:rPr>
        <w:tab/>
      </w:r>
    </w:p>
    <w:p w14:paraId="56FC61F2" w14:textId="77777777"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2E05E972" w14:textId="77777777"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4E09B2EC" w14:textId="77777777"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2DD0797D" w14:textId="77777777" w:rsidR="004E6B62" w:rsidRPr="008C14AC"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3C5CEE64"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
    <w:p w14:paraId="2128B025" w14:textId="77777777" w:rsidR="008C14AC" w:rsidRPr="00465460"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
    <w:p w14:paraId="6A482BA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067727F5"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24448EF7"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A740" w14:textId="77777777" w:rsidR="00150BC0" w:rsidRDefault="00150BC0" w:rsidP="000F23DD">
      <w:pPr>
        <w:spacing w:after="0" w:line="240" w:lineRule="auto"/>
      </w:pPr>
      <w:r>
        <w:separator/>
      </w:r>
    </w:p>
  </w:endnote>
  <w:endnote w:type="continuationSeparator" w:id="0">
    <w:p w14:paraId="751CCE3B" w14:textId="77777777" w:rsidR="00150BC0" w:rsidRDefault="00150BC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AA50D" w14:textId="77777777" w:rsidR="00150BC0" w:rsidRDefault="00150BC0" w:rsidP="000F23DD">
      <w:pPr>
        <w:spacing w:after="0" w:line="240" w:lineRule="auto"/>
      </w:pPr>
      <w:r>
        <w:separator/>
      </w:r>
    </w:p>
  </w:footnote>
  <w:footnote w:type="continuationSeparator" w:id="0">
    <w:p w14:paraId="6F5AD2CE" w14:textId="77777777" w:rsidR="00150BC0" w:rsidRDefault="00150BC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DE34E7" w:rsidRDefault="00DE34E7"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D1037B">
          <w:rPr>
            <w:noProof/>
          </w:rPr>
          <w:t>24</w:t>
        </w:r>
        <w:r>
          <w:rPr>
            <w:noProof/>
          </w:rPr>
          <w:fldChar w:fldCharType="end"/>
        </w:r>
      </w:sdtContent>
    </w:sdt>
  </w:p>
  <w:p w14:paraId="3FA71CBA" w14:textId="77777777" w:rsidR="00DE34E7" w:rsidRPr="00BC242D" w:rsidRDefault="00DE34E7"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EAE3E16" w14:textId="0A8C31B4" w:rsidR="00DE34E7" w:rsidRPr="00DE34E7" w:rsidRDefault="00DE34E7" w:rsidP="00DE34E7">
    <w:pPr>
      <w:pStyle w:val="af9"/>
      <w:rPr>
        <w:rFonts w:ascii="Times New Roman" w:hAnsi="Times New Roman" w:cs="Times New Roman"/>
        <w:sz w:val="18"/>
        <w:szCs w:val="16"/>
      </w:rPr>
    </w:pPr>
    <w:r>
      <w:rPr>
        <w:rFonts w:ascii="Times New Roman" w:hAnsi="Times New Roman" w:cs="Times New Roman"/>
        <w:sz w:val="18"/>
        <w:szCs w:val="16"/>
      </w:rPr>
      <w:t xml:space="preserve">Пятница, 10 июня 2022 года, №57(713)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DE34E7" w:rsidRDefault="00DE34E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8FD1142"/>
    <w:multiLevelType w:val="hybridMultilevel"/>
    <w:tmpl w:val="98800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5B0EB0"/>
    <w:multiLevelType w:val="hybridMultilevel"/>
    <w:tmpl w:val="6E7E79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8">
    <w:nsid w:val="50440CA2"/>
    <w:multiLevelType w:val="singleLevel"/>
    <w:tmpl w:val="2CAC0CE6"/>
    <w:lvl w:ilvl="0">
      <w:start w:val="1"/>
      <w:numFmt w:val="decimal"/>
      <w:pStyle w:val="ad"/>
      <w:lvlText w:val="%1)"/>
      <w:lvlJc w:val="left"/>
      <w:pPr>
        <w:tabs>
          <w:tab w:val="num" w:pos="1071"/>
        </w:tabs>
        <w:ind w:left="0" w:firstLine="709"/>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6">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8">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3">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8">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6"/>
  </w:num>
  <w:num w:numId="3">
    <w:abstractNumId w:val="27"/>
  </w:num>
  <w:num w:numId="4">
    <w:abstractNumId w:val="50"/>
  </w:num>
  <w:num w:numId="5">
    <w:abstractNumId w:val="8"/>
  </w:num>
  <w:num w:numId="6">
    <w:abstractNumId w:val="66"/>
  </w:num>
  <w:num w:numId="7">
    <w:abstractNumId w:val="68"/>
  </w:num>
  <w:num w:numId="8">
    <w:abstractNumId w:val="44"/>
  </w:num>
  <w:num w:numId="9">
    <w:abstractNumId w:val="57"/>
  </w:num>
  <w:num w:numId="10">
    <w:abstractNumId w:val="4"/>
  </w:num>
  <w:num w:numId="11">
    <w:abstractNumId w:val="34"/>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4"/>
  </w:num>
  <w:num w:numId="20">
    <w:abstractNumId w:val="51"/>
  </w:num>
  <w:num w:numId="21">
    <w:abstractNumId w:val="7"/>
  </w:num>
  <w:num w:numId="22">
    <w:abstractNumId w:val="75"/>
  </w:num>
  <w:num w:numId="23">
    <w:abstractNumId w:val="67"/>
  </w:num>
  <w:num w:numId="24">
    <w:abstractNumId w:val="43"/>
  </w:num>
  <w:num w:numId="25">
    <w:abstractNumId w:val="36"/>
  </w:num>
  <w:num w:numId="26">
    <w:abstractNumId w:val="64"/>
  </w:num>
  <w:num w:numId="27">
    <w:abstractNumId w:val="45"/>
  </w:num>
  <w:num w:numId="28">
    <w:abstractNumId w:val="77"/>
  </w:num>
  <w:num w:numId="29">
    <w:abstractNumId w:val="35"/>
  </w:num>
  <w:num w:numId="30">
    <w:abstractNumId w:val="71"/>
  </w:num>
  <w:num w:numId="31">
    <w:abstractNumId w:val="37"/>
  </w:num>
  <w:num w:numId="32">
    <w:abstractNumId w:val="53"/>
  </w:num>
  <w:num w:numId="33">
    <w:abstractNumId w:val="72"/>
  </w:num>
  <w:num w:numId="34">
    <w:abstractNumId w:val="70"/>
  </w:num>
  <w:num w:numId="35">
    <w:abstractNumId w:val="39"/>
  </w:num>
  <w:num w:numId="36">
    <w:abstractNumId w:val="48"/>
  </w:num>
  <w:num w:numId="37">
    <w:abstractNumId w:val="55"/>
  </w:num>
  <w:num w:numId="38">
    <w:abstractNumId w:val="29"/>
  </w:num>
  <w:num w:numId="39">
    <w:abstractNumId w:val="49"/>
  </w:num>
  <w:num w:numId="40">
    <w:abstractNumId w:val="41"/>
  </w:num>
  <w:num w:numId="41">
    <w:abstractNumId w:val="63"/>
  </w:num>
  <w:num w:numId="42">
    <w:abstractNumId w:val="73"/>
  </w:num>
  <w:num w:numId="43">
    <w:abstractNumId w:val="31"/>
  </w:num>
  <w:num w:numId="44">
    <w:abstractNumId w:val="65"/>
  </w:num>
  <w:num w:numId="45">
    <w:abstractNumId w:val="61"/>
  </w:num>
  <w:num w:numId="46">
    <w:abstractNumId w:val="52"/>
  </w:num>
  <w:num w:numId="47">
    <w:abstractNumId w:val="54"/>
  </w:num>
  <w:num w:numId="48">
    <w:abstractNumId w:val="42"/>
  </w:num>
  <w:num w:numId="49">
    <w:abstractNumId w:val="47"/>
  </w:num>
  <w:num w:numId="50">
    <w:abstractNumId w:val="33"/>
  </w:num>
  <w:num w:numId="51">
    <w:abstractNumId w:val="30"/>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40"/>
  </w:num>
  <w:num w:numId="58">
    <w:abstractNumId w:val="38"/>
  </w:num>
  <w:num w:numId="59">
    <w:abstractNumId w:val="62"/>
  </w:num>
  <w:num w:numId="60">
    <w:abstractNumId w:val="56"/>
  </w:num>
  <w:num w:numId="61">
    <w:abstractNumId w:val="78"/>
  </w:num>
  <w:num w:numId="62">
    <w:abstractNumId w:val="28"/>
  </w:num>
  <w:num w:numId="63">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BC0"/>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1E5F"/>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416"/>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932"/>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65C"/>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00"/>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5AD"/>
    <w:rsid w:val="009D46EC"/>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8CC"/>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573"/>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48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72"/>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EA0"/>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7B"/>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E35"/>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4E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509109">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8DD7-9F8F-43EA-A16C-26765A6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7441</TotalTime>
  <Pages>23</Pages>
  <Words>31774</Words>
  <Characters>181112</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43</cp:revision>
  <cp:lastPrinted>2022-06-01T06:45:00Z</cp:lastPrinted>
  <dcterms:created xsi:type="dcterms:W3CDTF">2022-02-09T06:24:00Z</dcterms:created>
  <dcterms:modified xsi:type="dcterms:W3CDTF">2022-06-21T05:12:00Z</dcterms:modified>
</cp:coreProperties>
</file>